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5C86A" w14:textId="03576D0A" w:rsidR="00293613" w:rsidRPr="00C132E6" w:rsidRDefault="00167A7D" w:rsidP="006165BE">
      <w:pPr>
        <w:pStyle w:val="Normalny1"/>
        <w:rPr>
          <w:rStyle w:val="Brak"/>
          <w:rFonts w:ascii="Bahnschrift" w:eastAsia="Trebuchet MS" w:hAnsi="Bahnschrift" w:cs="Arial"/>
          <w:b w:val="0"/>
          <w:bCs/>
          <w:sz w:val="28"/>
          <w:szCs w:val="24"/>
        </w:rPr>
      </w:pPr>
      <w:r>
        <w:rPr>
          <w:noProof/>
        </w:rPr>
        <w:drawing>
          <wp:inline distT="0" distB="0" distL="0" distR="0" wp14:anchorId="4BFED6D3" wp14:editId="14D08354">
            <wp:extent cx="5756910" cy="1741672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74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660D3" w14:textId="77777777" w:rsidR="00AC0E4A" w:rsidRPr="00C132E6" w:rsidRDefault="00AC0E4A" w:rsidP="006165BE">
      <w:pPr>
        <w:pStyle w:val="Normalny1"/>
        <w:rPr>
          <w:rStyle w:val="Brak"/>
          <w:rFonts w:ascii="Bahnschrift" w:eastAsia="Trebuchet MS" w:hAnsi="Bahnschrift" w:cs="Arial"/>
          <w:bCs/>
          <w:sz w:val="20"/>
          <w:szCs w:val="18"/>
        </w:rPr>
      </w:pPr>
    </w:p>
    <w:p w14:paraId="4CBD6215" w14:textId="255857E3" w:rsidR="000A570C" w:rsidRPr="00FC476F" w:rsidRDefault="00012C1F" w:rsidP="000A570C">
      <w:pPr>
        <w:pStyle w:val="Tekstpodstawowy"/>
        <w:spacing w:after="0" w:line="312" w:lineRule="auto"/>
        <w:jc w:val="right"/>
        <w:rPr>
          <w:rFonts w:eastAsia="Lucida Sans Unicode"/>
          <w:bCs/>
          <w:kern w:val="2"/>
          <w:sz w:val="18"/>
          <w:szCs w:val="18"/>
          <w:lang w:val="pl-PL" w:eastAsia="ar-SA"/>
        </w:rPr>
      </w:pPr>
      <w:r w:rsidRPr="00FC476F">
        <w:rPr>
          <w:rStyle w:val="Brak"/>
          <w:rFonts w:eastAsia="Trebuchet MS"/>
          <w:bCs/>
          <w:sz w:val="18"/>
          <w:szCs w:val="18"/>
          <w:lang w:val="pl-PL"/>
        </w:rPr>
        <w:t xml:space="preserve">Załącznik </w:t>
      </w:r>
      <w:r w:rsidR="00F51DE0" w:rsidRPr="00FC476F">
        <w:rPr>
          <w:rStyle w:val="Brak"/>
          <w:rFonts w:eastAsia="Trebuchet MS"/>
          <w:bCs/>
          <w:sz w:val="18"/>
          <w:szCs w:val="18"/>
          <w:lang w:val="pl-PL"/>
        </w:rPr>
        <w:t xml:space="preserve">nr </w:t>
      </w:r>
      <w:r w:rsidR="00A23DA9">
        <w:rPr>
          <w:rStyle w:val="Brak"/>
          <w:rFonts w:eastAsia="Trebuchet MS"/>
          <w:bCs/>
          <w:sz w:val="18"/>
          <w:szCs w:val="18"/>
          <w:lang w:val="pl-PL"/>
        </w:rPr>
        <w:t>5</w:t>
      </w:r>
      <w:r w:rsidR="003655F6" w:rsidRPr="00FC476F">
        <w:rPr>
          <w:rStyle w:val="Brak"/>
          <w:rFonts w:eastAsia="Trebuchet MS"/>
          <w:bCs/>
          <w:sz w:val="18"/>
          <w:szCs w:val="18"/>
          <w:lang w:val="pl-PL"/>
        </w:rPr>
        <w:t xml:space="preserve"> </w:t>
      </w:r>
      <w:r w:rsidR="00AC0E4A" w:rsidRPr="00FC476F">
        <w:rPr>
          <w:rStyle w:val="Brak"/>
          <w:rFonts w:eastAsia="Trebuchet MS"/>
          <w:bCs/>
          <w:sz w:val="18"/>
          <w:szCs w:val="18"/>
          <w:lang w:val="pl-PL"/>
        </w:rPr>
        <w:t>do zapytania ofertowego nr</w:t>
      </w:r>
      <w:r w:rsidR="00B4266E" w:rsidRPr="00FC476F">
        <w:rPr>
          <w:rFonts w:eastAsia="Lucida Sans Unicode"/>
          <w:bCs/>
          <w:kern w:val="2"/>
          <w:sz w:val="18"/>
          <w:szCs w:val="18"/>
          <w:lang w:val="pl-PL" w:eastAsia="ar-SA"/>
        </w:rPr>
        <w:t xml:space="preserve"> </w:t>
      </w:r>
      <w:r w:rsidR="00657DE2" w:rsidRPr="00FC476F">
        <w:rPr>
          <w:rFonts w:eastAsia="Lucida Sans Unicode"/>
          <w:bCs/>
          <w:kern w:val="2"/>
          <w:sz w:val="18"/>
          <w:szCs w:val="18"/>
          <w:lang w:val="pl-PL" w:eastAsia="ar-SA"/>
        </w:rPr>
        <w:t>1</w:t>
      </w:r>
      <w:r w:rsidR="0097144F" w:rsidRPr="00FC476F">
        <w:rPr>
          <w:rFonts w:eastAsia="Lucida Sans Unicode"/>
          <w:bCs/>
          <w:kern w:val="2"/>
          <w:sz w:val="18"/>
          <w:szCs w:val="18"/>
          <w:lang w:val="pl-PL" w:eastAsia="ar-SA"/>
        </w:rPr>
        <w:t>/202</w:t>
      </w:r>
      <w:r w:rsidR="005854B7">
        <w:rPr>
          <w:rFonts w:eastAsia="Lucida Sans Unicode"/>
          <w:bCs/>
          <w:kern w:val="2"/>
          <w:sz w:val="18"/>
          <w:szCs w:val="18"/>
          <w:lang w:val="pl-PL" w:eastAsia="ar-SA"/>
        </w:rPr>
        <w:t>2</w:t>
      </w:r>
    </w:p>
    <w:p w14:paraId="18689AE5" w14:textId="77777777" w:rsidR="00AC0E4A" w:rsidRPr="00FC476F" w:rsidRDefault="00AC0E4A" w:rsidP="006165BE">
      <w:pPr>
        <w:pStyle w:val="Normalny1"/>
        <w:rPr>
          <w:rStyle w:val="Brak"/>
          <w:rFonts w:ascii="Times New Roman" w:eastAsia="Trebuchet MS" w:hAnsi="Times New Roman"/>
          <w:bCs/>
          <w:sz w:val="18"/>
          <w:szCs w:val="18"/>
        </w:rPr>
      </w:pPr>
    </w:p>
    <w:p w14:paraId="000AFFD0" w14:textId="77777777" w:rsidR="00AC0E4A" w:rsidRPr="00C132E6" w:rsidRDefault="00AC0E4A" w:rsidP="006165BE">
      <w:pPr>
        <w:pStyle w:val="Normalny1"/>
        <w:rPr>
          <w:rStyle w:val="Brak"/>
          <w:rFonts w:ascii="Bahnschrift" w:eastAsia="Trebuchet MS" w:hAnsi="Bahnschrift" w:cs="Arial"/>
          <w:b w:val="0"/>
          <w:bCs/>
          <w:sz w:val="24"/>
          <w:szCs w:val="24"/>
        </w:rPr>
      </w:pPr>
    </w:p>
    <w:p w14:paraId="41048004" w14:textId="77777777" w:rsidR="00870A4E" w:rsidRPr="00C132E6" w:rsidRDefault="00870A4E" w:rsidP="006165BE">
      <w:pPr>
        <w:pStyle w:val="Normalny1"/>
        <w:rPr>
          <w:rStyle w:val="Brak"/>
          <w:rFonts w:ascii="Bahnschrift" w:eastAsia="Trebuchet MS" w:hAnsi="Bahnschrift" w:cs="Arial"/>
          <w:b w:val="0"/>
          <w:bCs/>
          <w:sz w:val="24"/>
          <w:szCs w:val="24"/>
        </w:rPr>
      </w:pPr>
    </w:p>
    <w:p w14:paraId="64AFEECC" w14:textId="77777777" w:rsidR="00C33621" w:rsidRPr="00FC476F" w:rsidRDefault="00C83BF8" w:rsidP="006165BE">
      <w:pPr>
        <w:pStyle w:val="Normalny1"/>
        <w:rPr>
          <w:rFonts w:ascii="Times New Roman" w:hAnsi="Times New Roman"/>
        </w:rPr>
      </w:pPr>
      <w:r w:rsidRPr="00FC476F">
        <w:rPr>
          <w:rFonts w:ascii="Times New Roman" w:hAnsi="Times New Roman"/>
        </w:rPr>
        <w:t>ZGODA NA PRZETWARZANIE DANYCH OSOBOWYCH</w:t>
      </w:r>
    </w:p>
    <w:p w14:paraId="4C68EB50" w14:textId="77777777" w:rsidR="00870A4E" w:rsidRPr="00FC476F" w:rsidRDefault="00870A4E" w:rsidP="006165BE">
      <w:pPr>
        <w:pStyle w:val="Normalny1"/>
        <w:rPr>
          <w:rFonts w:ascii="Times New Roman" w:hAnsi="Times New Roman"/>
        </w:rPr>
      </w:pPr>
    </w:p>
    <w:p w14:paraId="60DE4D79" w14:textId="0CEB8387" w:rsidR="00A30783" w:rsidRPr="00A30783" w:rsidRDefault="00870A4E" w:rsidP="00A30783">
      <w:pPr>
        <w:pStyle w:val="Normalny1"/>
        <w:spacing w:line="276" w:lineRule="auto"/>
        <w:ind w:left="0" w:firstLine="282"/>
        <w:jc w:val="both"/>
        <w:rPr>
          <w:rFonts w:ascii="Times New Roman" w:hAnsi="Times New Roman"/>
          <w:b w:val="0"/>
        </w:rPr>
      </w:pPr>
      <w:r w:rsidRPr="00A30783">
        <w:rPr>
          <w:rFonts w:ascii="Times New Roman" w:hAnsi="Times New Roman"/>
          <w:b w:val="0"/>
        </w:rPr>
        <w:t xml:space="preserve">Oświadczam, że wyrażam zgodę na przetwarzanie moich danych osobowych, </w:t>
      </w:r>
      <w:r w:rsidR="00DE5F57" w:rsidRPr="00A30783">
        <w:rPr>
          <w:rFonts w:ascii="Times New Roman" w:hAnsi="Times New Roman"/>
          <w:b w:val="0"/>
        </w:rPr>
        <w:t xml:space="preserve">wskazanych </w:t>
      </w:r>
      <w:r w:rsidRPr="00A30783">
        <w:rPr>
          <w:rFonts w:ascii="Times New Roman" w:hAnsi="Times New Roman"/>
          <w:b w:val="0"/>
        </w:rPr>
        <w:t>w złożonych przeze mnie dokumentach</w:t>
      </w:r>
      <w:r w:rsidR="00DE5F57" w:rsidRPr="00A30783">
        <w:rPr>
          <w:rFonts w:ascii="Times New Roman" w:hAnsi="Times New Roman"/>
          <w:b w:val="0"/>
        </w:rPr>
        <w:t xml:space="preserve"> związanych z udziałem</w:t>
      </w:r>
      <w:r w:rsidRPr="00A30783">
        <w:rPr>
          <w:rFonts w:ascii="Times New Roman" w:hAnsi="Times New Roman"/>
          <w:b w:val="0"/>
        </w:rPr>
        <w:t xml:space="preserve"> w </w:t>
      </w:r>
      <w:r w:rsidR="00DE5F57" w:rsidRPr="00A30783">
        <w:rPr>
          <w:rFonts w:ascii="Times New Roman" w:hAnsi="Times New Roman"/>
          <w:b w:val="0"/>
        </w:rPr>
        <w:t xml:space="preserve">postępowaniu o udzielenie zamówienia </w:t>
      </w:r>
      <w:r w:rsidR="00D43278" w:rsidRPr="00A30783">
        <w:rPr>
          <w:rFonts w:ascii="Times New Roman" w:hAnsi="Times New Roman"/>
          <w:b w:val="0"/>
        </w:rPr>
        <w:t>na</w:t>
      </w:r>
      <w:r w:rsidR="0070496A" w:rsidRPr="00A30783">
        <w:rPr>
          <w:rFonts w:ascii="Times New Roman" w:hAnsi="Times New Roman"/>
          <w:b w:val="0"/>
        </w:rPr>
        <w:t xml:space="preserve"> </w:t>
      </w:r>
      <w:r w:rsidR="00A30783" w:rsidRPr="00A30783">
        <w:rPr>
          <w:rFonts w:ascii="Times New Roman" w:hAnsi="Times New Roman"/>
        </w:rPr>
        <w:t>kompleksow</w:t>
      </w:r>
      <w:r w:rsidR="00EF203C">
        <w:rPr>
          <w:rFonts w:ascii="Times New Roman" w:hAnsi="Times New Roman"/>
        </w:rPr>
        <w:t>ą termomodernizację</w:t>
      </w:r>
      <w:bookmarkStart w:id="0" w:name="_GoBack"/>
      <w:bookmarkEnd w:id="0"/>
      <w:r w:rsidR="00A30783" w:rsidRPr="00A30783">
        <w:rPr>
          <w:rFonts w:ascii="Times New Roman" w:hAnsi="Times New Roman"/>
        </w:rPr>
        <w:t xml:space="preserve"> plebanii Parafii Rzymskokatolickiej p.w. matki Bożej Królowej Polski w Jabłonnie zlokalizowany przy ul. Modlińskiej 105 w Jabłonnie</w:t>
      </w:r>
      <w:r w:rsidR="00A30783" w:rsidRPr="00A30783">
        <w:rPr>
          <w:rFonts w:ascii="Times New Roman" w:hAnsi="Times New Roman"/>
          <w:b w:val="0"/>
        </w:rPr>
        <w:t xml:space="preserve">, w tym w ofercie, w celach związanych z przeprowadzeniem procedury wyboru wykonawcy. </w:t>
      </w:r>
    </w:p>
    <w:p w14:paraId="6EAD0FFF" w14:textId="77777777" w:rsidR="009023B2" w:rsidRPr="00A30783" w:rsidRDefault="009023B2" w:rsidP="00A30783">
      <w:pPr>
        <w:pStyle w:val="Normalny1"/>
        <w:spacing w:line="276" w:lineRule="auto"/>
        <w:ind w:left="0"/>
        <w:jc w:val="both"/>
        <w:rPr>
          <w:rStyle w:val="Brak"/>
          <w:rFonts w:ascii="Times New Roman" w:eastAsia="Trebuchet MS" w:hAnsi="Times New Roman"/>
          <w:b w:val="0"/>
          <w:bCs/>
        </w:rPr>
      </w:pPr>
      <w:r w:rsidRPr="00A30783">
        <w:rPr>
          <w:rStyle w:val="Brak"/>
          <w:rFonts w:ascii="Times New Roman" w:eastAsia="Trebuchet MS" w:hAnsi="Times New Roman"/>
          <w:b w:val="0"/>
          <w:bCs/>
        </w:rPr>
        <w:t>Jestem świadomy</w:t>
      </w:r>
      <w:r w:rsidR="00C83BF8" w:rsidRPr="00A30783">
        <w:rPr>
          <w:rFonts w:ascii="Times New Roman" w:hAnsi="Times New Roman"/>
          <w:b w:val="0"/>
        </w:rPr>
        <w:t>/-a</w:t>
      </w:r>
      <w:r w:rsidRPr="00A30783">
        <w:rPr>
          <w:rStyle w:val="Brak"/>
          <w:rFonts w:ascii="Times New Roman" w:eastAsia="Trebuchet MS" w:hAnsi="Times New Roman"/>
          <w:b w:val="0"/>
          <w:bCs/>
        </w:rPr>
        <w:t xml:space="preserve">, że w </w:t>
      </w:r>
      <w:r w:rsidR="00C83BF8" w:rsidRPr="00A30783">
        <w:rPr>
          <w:rFonts w:ascii="Times New Roman" w:hAnsi="Times New Roman"/>
          <w:b w:val="0"/>
        </w:rPr>
        <w:t xml:space="preserve">dowolnym momencie </w:t>
      </w:r>
      <w:r w:rsidRPr="00A30783">
        <w:rPr>
          <w:rStyle w:val="Brak"/>
          <w:rFonts w:ascii="Times New Roman" w:eastAsia="Trebuchet MS" w:hAnsi="Times New Roman"/>
          <w:b w:val="0"/>
          <w:bCs/>
        </w:rPr>
        <w:t>zgoda może być przeze mnie wycofana</w:t>
      </w:r>
      <w:r w:rsidR="00DE5F57" w:rsidRPr="00A30783">
        <w:rPr>
          <w:rFonts w:ascii="Times New Roman" w:hAnsi="Times New Roman"/>
          <w:b w:val="0"/>
          <w:lang w:eastAsia="en-US"/>
        </w:rPr>
        <w:t xml:space="preserve">, nie wpływa to jednak </w:t>
      </w:r>
      <w:r w:rsidR="00C83BF8" w:rsidRPr="00A30783">
        <w:rPr>
          <w:rFonts w:ascii="Times New Roman" w:hAnsi="Times New Roman"/>
          <w:b w:val="0"/>
        </w:rPr>
        <w:t>na zgodność z prawem przetwarzania, którego dokonano na podstawie zgody przed jej cofnięciem</w:t>
      </w:r>
      <w:r w:rsidRPr="00A30783">
        <w:rPr>
          <w:rStyle w:val="Brak"/>
          <w:rFonts w:ascii="Times New Roman" w:eastAsia="Trebuchet MS" w:hAnsi="Times New Roman"/>
          <w:b w:val="0"/>
          <w:bCs/>
        </w:rPr>
        <w:t>.</w:t>
      </w:r>
    </w:p>
    <w:p w14:paraId="004BA6D9" w14:textId="77777777" w:rsidR="00293613" w:rsidRPr="00C132E6" w:rsidRDefault="00293613" w:rsidP="006165BE">
      <w:pPr>
        <w:pStyle w:val="Normalny1"/>
        <w:rPr>
          <w:rStyle w:val="Brak"/>
          <w:rFonts w:ascii="Bahnschrift" w:eastAsia="Trebuchet MS" w:hAnsi="Bahnschrift" w:cs="Arial"/>
          <w:sz w:val="24"/>
          <w:szCs w:val="24"/>
        </w:rPr>
      </w:pPr>
    </w:p>
    <w:p w14:paraId="714C7406" w14:textId="77777777" w:rsidR="00293613" w:rsidRPr="00C132E6" w:rsidRDefault="00293613" w:rsidP="006165BE">
      <w:pPr>
        <w:pStyle w:val="Normalny1"/>
        <w:rPr>
          <w:rStyle w:val="Brak"/>
          <w:rFonts w:ascii="Bahnschrift" w:eastAsia="Trebuchet MS" w:hAnsi="Bahnschrift" w:cs="Arial"/>
          <w:sz w:val="24"/>
          <w:szCs w:val="24"/>
        </w:rPr>
      </w:pPr>
    </w:p>
    <w:p w14:paraId="1D0BF5EE" w14:textId="77777777" w:rsidR="00293613" w:rsidRPr="00C132E6" w:rsidRDefault="00293613" w:rsidP="006165BE">
      <w:pPr>
        <w:pStyle w:val="Normalny1"/>
        <w:rPr>
          <w:rStyle w:val="Brak"/>
          <w:rFonts w:ascii="Bahnschrift" w:eastAsia="Trebuchet MS" w:hAnsi="Bahnschrift" w:cs="Arial"/>
          <w:sz w:val="24"/>
          <w:szCs w:val="24"/>
        </w:rPr>
      </w:pPr>
    </w:p>
    <w:p w14:paraId="6EE674F7" w14:textId="77777777" w:rsidR="00D1248E" w:rsidRPr="00FC476F" w:rsidRDefault="00D1248E" w:rsidP="006165BE">
      <w:pPr>
        <w:pStyle w:val="Normalny1"/>
        <w:rPr>
          <w:rStyle w:val="Brak"/>
          <w:rFonts w:ascii="Times New Roman" w:eastAsia="Trebuchet MS" w:hAnsi="Times New Roman"/>
        </w:rPr>
      </w:pPr>
    </w:p>
    <w:p w14:paraId="1A2208D7" w14:textId="77777777" w:rsidR="00D1248E" w:rsidRPr="00FC476F" w:rsidRDefault="00D1248E" w:rsidP="006165BE">
      <w:pPr>
        <w:pStyle w:val="Normalny1"/>
        <w:rPr>
          <w:rStyle w:val="Brak"/>
          <w:rFonts w:ascii="Times New Roman" w:eastAsia="Trebuchet MS" w:hAnsi="Times New Roman"/>
        </w:rPr>
      </w:pPr>
    </w:p>
    <w:p w14:paraId="26B9E32B" w14:textId="6D28E17B" w:rsidR="00293613" w:rsidRPr="00FC476F" w:rsidRDefault="00D17A52" w:rsidP="00AF6868">
      <w:pPr>
        <w:pStyle w:val="Normalny1"/>
        <w:ind w:left="0" w:firstLine="282"/>
        <w:jc w:val="left"/>
        <w:rPr>
          <w:rStyle w:val="Brak"/>
          <w:rFonts w:ascii="Times New Roman" w:hAnsi="Times New Roman"/>
          <w:b w:val="0"/>
        </w:rPr>
      </w:pPr>
      <w:r w:rsidRPr="00FC476F">
        <w:rPr>
          <w:rStyle w:val="Brak"/>
          <w:rFonts w:ascii="Times New Roman" w:hAnsi="Times New Roman"/>
          <w:b w:val="0"/>
        </w:rPr>
        <w:t>………………</w:t>
      </w:r>
      <w:r w:rsidR="006165BE" w:rsidRPr="00FC476F">
        <w:rPr>
          <w:rStyle w:val="Brak"/>
          <w:rFonts w:ascii="Times New Roman" w:hAnsi="Times New Roman"/>
          <w:b w:val="0"/>
        </w:rPr>
        <w:t>………….</w:t>
      </w:r>
      <w:r w:rsidRPr="00FC476F">
        <w:rPr>
          <w:rStyle w:val="Brak"/>
          <w:rFonts w:ascii="Times New Roman" w:hAnsi="Times New Roman"/>
          <w:b w:val="0"/>
        </w:rPr>
        <w:t>…….…</w:t>
      </w:r>
      <w:r w:rsidRPr="00FC476F">
        <w:rPr>
          <w:rStyle w:val="Brak"/>
          <w:rFonts w:ascii="Times New Roman" w:hAnsi="Times New Roman"/>
          <w:b w:val="0"/>
        </w:rPr>
        <w:tab/>
        <w:t xml:space="preserve">     </w:t>
      </w:r>
      <w:r w:rsidR="006165BE" w:rsidRPr="00FC476F">
        <w:rPr>
          <w:rStyle w:val="Brak"/>
          <w:rFonts w:ascii="Times New Roman" w:hAnsi="Times New Roman"/>
          <w:b w:val="0"/>
        </w:rPr>
        <w:tab/>
      </w:r>
      <w:r w:rsidR="00C132E6" w:rsidRPr="00FC476F">
        <w:rPr>
          <w:rStyle w:val="Brak"/>
          <w:rFonts w:ascii="Times New Roman" w:hAnsi="Times New Roman"/>
          <w:b w:val="0"/>
        </w:rPr>
        <w:tab/>
      </w:r>
      <w:r w:rsidRPr="00FC476F">
        <w:rPr>
          <w:rStyle w:val="Brak"/>
          <w:rFonts w:ascii="Times New Roman" w:hAnsi="Times New Roman"/>
          <w:b w:val="0"/>
        </w:rPr>
        <w:t xml:space="preserve"> …………………………………………….</w:t>
      </w:r>
    </w:p>
    <w:p w14:paraId="444CB1E7" w14:textId="677E05DC" w:rsidR="00293613" w:rsidRPr="00FC476F" w:rsidRDefault="00C132E6" w:rsidP="00AF6868">
      <w:pPr>
        <w:pStyle w:val="Normalny1"/>
        <w:jc w:val="left"/>
        <w:rPr>
          <w:rStyle w:val="Brak"/>
          <w:rFonts w:ascii="Times New Roman" w:hAnsi="Times New Roman"/>
          <w:b w:val="0"/>
          <w:i/>
          <w:iCs/>
        </w:rPr>
      </w:pPr>
      <w:r w:rsidRPr="00FC476F">
        <w:rPr>
          <w:rStyle w:val="Brak"/>
          <w:rFonts w:ascii="Times New Roman" w:hAnsi="Times New Roman"/>
          <w:b w:val="0"/>
          <w:i/>
          <w:iCs/>
        </w:rPr>
        <w:t xml:space="preserve">        </w:t>
      </w:r>
      <w:r w:rsidR="00293613" w:rsidRPr="00FC476F">
        <w:rPr>
          <w:rStyle w:val="Brak"/>
          <w:rFonts w:ascii="Times New Roman" w:hAnsi="Times New Roman"/>
          <w:b w:val="0"/>
          <w:i/>
          <w:iCs/>
        </w:rPr>
        <w:t>(miejscowość</w:t>
      </w:r>
      <w:r w:rsidR="00293613" w:rsidRPr="00FC476F">
        <w:rPr>
          <w:rStyle w:val="Brak"/>
          <w:rFonts w:ascii="Times New Roman" w:hAnsi="Times New Roman"/>
          <w:b w:val="0"/>
          <w:i/>
          <w:iCs/>
          <w:lang w:val="nl-NL"/>
        </w:rPr>
        <w:t xml:space="preserve">, data) </w:t>
      </w:r>
      <w:r w:rsidR="00293613" w:rsidRPr="00FC476F">
        <w:rPr>
          <w:rStyle w:val="Brak"/>
          <w:rFonts w:ascii="Times New Roman" w:hAnsi="Times New Roman"/>
          <w:b w:val="0"/>
          <w:i/>
          <w:iCs/>
          <w:lang w:val="nl-NL"/>
        </w:rPr>
        <w:tab/>
      </w:r>
      <w:r w:rsidR="00293613" w:rsidRPr="00FC476F">
        <w:rPr>
          <w:rStyle w:val="Brak"/>
          <w:rFonts w:ascii="Times New Roman" w:hAnsi="Times New Roman"/>
          <w:b w:val="0"/>
          <w:i/>
          <w:iCs/>
          <w:lang w:val="nl-NL"/>
        </w:rPr>
        <w:tab/>
      </w:r>
      <w:r w:rsidR="00293613" w:rsidRPr="00FC476F">
        <w:rPr>
          <w:rStyle w:val="Brak"/>
          <w:rFonts w:ascii="Times New Roman" w:hAnsi="Times New Roman"/>
          <w:b w:val="0"/>
          <w:i/>
          <w:iCs/>
          <w:lang w:val="nl-NL"/>
        </w:rPr>
        <w:tab/>
      </w:r>
      <w:r w:rsidR="00293613" w:rsidRPr="00FC476F">
        <w:rPr>
          <w:rStyle w:val="Brak"/>
          <w:rFonts w:ascii="Times New Roman" w:hAnsi="Times New Roman"/>
          <w:b w:val="0"/>
          <w:i/>
          <w:iCs/>
          <w:lang w:val="nl-NL"/>
        </w:rPr>
        <w:tab/>
      </w:r>
      <w:r w:rsidR="00293613" w:rsidRPr="00FC476F">
        <w:rPr>
          <w:rStyle w:val="Brak"/>
          <w:rFonts w:ascii="Times New Roman" w:hAnsi="Times New Roman"/>
          <w:b w:val="0"/>
          <w:i/>
          <w:iCs/>
          <w:lang w:val="nl-NL"/>
        </w:rPr>
        <w:tab/>
      </w:r>
      <w:r w:rsidR="005C7A1D" w:rsidRPr="00FC476F">
        <w:rPr>
          <w:rStyle w:val="Brak"/>
          <w:rFonts w:ascii="Times New Roman" w:hAnsi="Times New Roman"/>
          <w:b w:val="0"/>
          <w:i/>
          <w:iCs/>
          <w:lang w:val="nl-NL"/>
        </w:rPr>
        <w:t xml:space="preserve">      </w:t>
      </w:r>
      <w:r w:rsidR="00293613" w:rsidRPr="00FC476F">
        <w:rPr>
          <w:rStyle w:val="Brak"/>
          <w:rFonts w:ascii="Times New Roman" w:hAnsi="Times New Roman"/>
          <w:b w:val="0"/>
          <w:i/>
          <w:iCs/>
          <w:lang w:val="nl-NL"/>
        </w:rPr>
        <w:t xml:space="preserve">(podpis </w:t>
      </w:r>
      <w:r w:rsidR="00293613" w:rsidRPr="00FC476F">
        <w:rPr>
          <w:rStyle w:val="Brak"/>
          <w:rFonts w:ascii="Times New Roman" w:hAnsi="Times New Roman"/>
          <w:b w:val="0"/>
          <w:i/>
          <w:iCs/>
        </w:rPr>
        <w:t>Wykonawcy)</w:t>
      </w:r>
    </w:p>
    <w:p w14:paraId="4D51B71F" w14:textId="77777777" w:rsidR="00293613" w:rsidRPr="00C132E6" w:rsidRDefault="00293613" w:rsidP="006165BE">
      <w:pPr>
        <w:pStyle w:val="Normalny1"/>
        <w:rPr>
          <w:rStyle w:val="Brak"/>
          <w:rFonts w:ascii="Bahnschrift" w:eastAsia="Trebuchet MS" w:hAnsi="Bahnschrift" w:cs="Arial"/>
          <w:i/>
          <w:iCs/>
          <w:sz w:val="28"/>
          <w:szCs w:val="24"/>
        </w:rPr>
      </w:pPr>
    </w:p>
    <w:p w14:paraId="52EAEFAF" w14:textId="77777777" w:rsidR="00293613" w:rsidRPr="00C132E6" w:rsidRDefault="00293613" w:rsidP="006165BE">
      <w:pPr>
        <w:pStyle w:val="Normalny1"/>
        <w:rPr>
          <w:rStyle w:val="Brak"/>
          <w:rFonts w:ascii="Bahnschrift" w:eastAsia="Trebuchet MS" w:hAnsi="Bahnschrift" w:cs="Arial"/>
          <w:i/>
          <w:iCs/>
          <w:sz w:val="28"/>
          <w:szCs w:val="24"/>
        </w:rPr>
      </w:pPr>
    </w:p>
    <w:p w14:paraId="19F9FB19" w14:textId="77777777" w:rsidR="00293613" w:rsidRPr="00C132E6" w:rsidRDefault="00293613" w:rsidP="006165BE">
      <w:pPr>
        <w:pStyle w:val="Normalny1"/>
        <w:rPr>
          <w:rStyle w:val="Brak"/>
          <w:rFonts w:ascii="Bahnschrift" w:eastAsia="Trebuchet MS" w:hAnsi="Bahnschrift" w:cs="Arial"/>
          <w:b w:val="0"/>
          <w:bCs/>
          <w:sz w:val="28"/>
          <w:szCs w:val="24"/>
        </w:rPr>
      </w:pPr>
    </w:p>
    <w:sectPr w:rsidR="00293613" w:rsidRPr="00C132E6" w:rsidSect="009928F1">
      <w:headerReference w:type="default" r:id="rId12"/>
      <w:footerReference w:type="default" r:id="rId13"/>
      <w:pgSz w:w="11900" w:h="16840"/>
      <w:pgMar w:top="962" w:right="1417" w:bottom="1276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AF83C" w14:textId="77777777" w:rsidR="008A3E26" w:rsidRDefault="008A3E26">
      <w:r>
        <w:separator/>
      </w:r>
    </w:p>
  </w:endnote>
  <w:endnote w:type="continuationSeparator" w:id="0">
    <w:p w14:paraId="779CD5C3" w14:textId="77777777" w:rsidR="008A3E26" w:rsidRDefault="008A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43883" w14:textId="0C34AF4A" w:rsidR="00167A7D" w:rsidRPr="00107792" w:rsidRDefault="00167A7D" w:rsidP="00167A7D">
    <w:pPr>
      <w:pStyle w:val="Stopka"/>
      <w:jc w:val="center"/>
      <w:rPr>
        <w:i/>
      </w:rPr>
    </w:pPr>
    <w:proofErr w:type="spellStart"/>
    <w:r w:rsidRPr="00107792">
      <w:rPr>
        <w:i/>
      </w:rPr>
      <w:t>Zadanie</w:t>
    </w:r>
    <w:proofErr w:type="spellEnd"/>
    <w:r w:rsidRPr="00107792">
      <w:rPr>
        <w:i/>
      </w:rPr>
      <w:t xml:space="preserve"> </w:t>
    </w:r>
    <w:proofErr w:type="spellStart"/>
    <w:r w:rsidRPr="00107792">
      <w:rPr>
        <w:i/>
      </w:rPr>
      <w:t>dofinansowane</w:t>
    </w:r>
    <w:proofErr w:type="spellEnd"/>
    <w:r w:rsidRPr="00107792">
      <w:rPr>
        <w:i/>
      </w:rPr>
      <w:t xml:space="preserve"> </w:t>
    </w:r>
    <w:proofErr w:type="spellStart"/>
    <w:r w:rsidRPr="00107792">
      <w:rPr>
        <w:i/>
      </w:rPr>
      <w:t>ze</w:t>
    </w:r>
    <w:proofErr w:type="spellEnd"/>
    <w:r w:rsidRPr="00107792">
      <w:rPr>
        <w:i/>
      </w:rPr>
      <w:t xml:space="preserve"> </w:t>
    </w:r>
    <w:proofErr w:type="spellStart"/>
    <w:r w:rsidRPr="00107792">
      <w:rPr>
        <w:i/>
      </w:rPr>
      <w:t>środków</w:t>
    </w:r>
    <w:proofErr w:type="spellEnd"/>
    <w:r w:rsidRPr="00107792">
      <w:rPr>
        <w:i/>
      </w:rPr>
      <w:t xml:space="preserve"> </w:t>
    </w:r>
    <w:proofErr w:type="spellStart"/>
    <w:r w:rsidRPr="00107792">
      <w:rPr>
        <w:i/>
      </w:rPr>
      <w:t>Narodowego</w:t>
    </w:r>
    <w:proofErr w:type="spellEnd"/>
    <w:r w:rsidRPr="00107792">
      <w:rPr>
        <w:i/>
      </w:rPr>
      <w:t xml:space="preserve"> </w:t>
    </w:r>
    <w:proofErr w:type="spellStart"/>
    <w:r w:rsidRPr="00107792">
      <w:rPr>
        <w:i/>
      </w:rPr>
      <w:t>Funduszu</w:t>
    </w:r>
    <w:proofErr w:type="spellEnd"/>
    <w:r w:rsidRPr="00107792">
      <w:rPr>
        <w:i/>
      </w:rPr>
      <w:t xml:space="preserve"> </w:t>
    </w:r>
    <w:proofErr w:type="spellStart"/>
    <w:r w:rsidRPr="00107792">
      <w:rPr>
        <w:i/>
      </w:rPr>
      <w:t>Ochrony</w:t>
    </w:r>
    <w:proofErr w:type="spellEnd"/>
    <w:r w:rsidRPr="00107792">
      <w:rPr>
        <w:i/>
      </w:rPr>
      <w:t xml:space="preserve"> </w:t>
    </w:r>
    <w:proofErr w:type="spellStart"/>
    <w:r w:rsidRPr="00107792">
      <w:rPr>
        <w:i/>
      </w:rPr>
      <w:t>Środowiska</w:t>
    </w:r>
    <w:proofErr w:type="spellEnd"/>
    <w:r w:rsidRPr="00107792">
      <w:rPr>
        <w:i/>
      </w:rPr>
      <w:t xml:space="preserve"> </w:t>
    </w:r>
    <w:proofErr w:type="spellStart"/>
    <w:r w:rsidRPr="00107792">
      <w:rPr>
        <w:i/>
      </w:rPr>
      <w:t>i</w:t>
    </w:r>
    <w:proofErr w:type="spellEnd"/>
    <w:r w:rsidRPr="00107792">
      <w:rPr>
        <w:i/>
      </w:rPr>
      <w:t xml:space="preserve"> </w:t>
    </w:r>
    <w:proofErr w:type="spellStart"/>
    <w:r w:rsidRPr="00107792">
      <w:rPr>
        <w:i/>
      </w:rPr>
      <w:t>Gospodarki</w:t>
    </w:r>
    <w:proofErr w:type="spellEnd"/>
    <w:r w:rsidRPr="00107792">
      <w:rPr>
        <w:i/>
      </w:rPr>
      <w:t xml:space="preserve"> </w:t>
    </w:r>
    <w:proofErr w:type="spellStart"/>
    <w:r w:rsidRPr="00107792">
      <w:rPr>
        <w:i/>
      </w:rPr>
      <w:t>wodnej</w:t>
    </w:r>
    <w:proofErr w:type="spellEnd"/>
    <w:r w:rsidRPr="00107792">
      <w:rPr>
        <w:i/>
      </w:rPr>
      <w:t xml:space="preserve"> w </w:t>
    </w:r>
    <w:proofErr w:type="spellStart"/>
    <w:r w:rsidRPr="00107792">
      <w:rPr>
        <w:i/>
      </w:rPr>
      <w:t>Warszawie</w:t>
    </w:r>
    <w:proofErr w:type="spellEnd"/>
    <w:r w:rsidRPr="00107792">
      <w:rPr>
        <w:i/>
      </w:rPr>
      <w:t xml:space="preserve"> </w:t>
    </w:r>
    <w:proofErr w:type="spellStart"/>
    <w:r w:rsidRPr="00107792">
      <w:rPr>
        <w:i/>
      </w:rPr>
      <w:t>na</w:t>
    </w:r>
    <w:proofErr w:type="spellEnd"/>
    <w:r w:rsidRPr="00107792">
      <w:rPr>
        <w:i/>
      </w:rPr>
      <w:t xml:space="preserve"> </w:t>
    </w:r>
    <w:proofErr w:type="spellStart"/>
    <w:r w:rsidRPr="00107792">
      <w:rPr>
        <w:i/>
      </w:rPr>
      <w:t>podstawie</w:t>
    </w:r>
    <w:proofErr w:type="spellEnd"/>
    <w:r w:rsidRPr="00107792">
      <w:rPr>
        <w:i/>
      </w:rPr>
      <w:t xml:space="preserve"> </w:t>
    </w:r>
    <w:proofErr w:type="spellStart"/>
    <w:r w:rsidRPr="00107792">
      <w:rPr>
        <w:i/>
      </w:rPr>
      <w:t>umowy</w:t>
    </w:r>
    <w:proofErr w:type="spellEnd"/>
    <w:r w:rsidRPr="00107792">
      <w:rPr>
        <w:i/>
      </w:rPr>
      <w:t xml:space="preserve"> NR 3102/2022/</w:t>
    </w:r>
    <w:proofErr w:type="spellStart"/>
    <w:r w:rsidRPr="00107792">
      <w:rPr>
        <w:i/>
      </w:rPr>
      <w:t>Wn</w:t>
    </w:r>
    <w:proofErr w:type="spellEnd"/>
    <w:r w:rsidRPr="00107792">
      <w:rPr>
        <w:i/>
      </w:rPr>
      <w:t>/07/OA-</w:t>
    </w:r>
    <w:proofErr w:type="spellStart"/>
    <w:r w:rsidRPr="00107792">
      <w:rPr>
        <w:i/>
      </w:rPr>
      <w:t>tr</w:t>
    </w:r>
    <w:proofErr w:type="spellEnd"/>
    <w:r w:rsidRPr="00107792">
      <w:rPr>
        <w:i/>
      </w:rPr>
      <w:t>-</w:t>
    </w:r>
    <w:proofErr w:type="spellStart"/>
    <w:r w:rsidRPr="00107792">
      <w:rPr>
        <w:i/>
      </w:rPr>
      <w:t>ku</w:t>
    </w:r>
    <w:proofErr w:type="spellEnd"/>
    <w:r w:rsidRPr="00107792">
      <w:rPr>
        <w:i/>
      </w:rPr>
      <w:t>/D</w:t>
    </w:r>
    <w:r>
      <w:rPr>
        <w:i/>
      </w:rPr>
      <w:t xml:space="preserve"> o </w:t>
    </w:r>
    <w:proofErr w:type="spellStart"/>
    <w:r>
      <w:rPr>
        <w:i/>
      </w:rPr>
      <w:t>dofinansowanie</w:t>
    </w:r>
    <w:proofErr w:type="spellEnd"/>
    <w:r>
      <w:rPr>
        <w:i/>
      </w:rPr>
      <w:t xml:space="preserve"> w </w:t>
    </w:r>
    <w:proofErr w:type="spellStart"/>
    <w:r>
      <w:rPr>
        <w:i/>
      </w:rPr>
      <w:t>formie</w:t>
    </w:r>
    <w:proofErr w:type="spellEnd"/>
    <w:r>
      <w:rPr>
        <w:i/>
      </w:rPr>
      <w:t xml:space="preserve"> </w:t>
    </w:r>
    <w:proofErr w:type="spellStart"/>
    <w:r>
      <w:rPr>
        <w:i/>
      </w:rPr>
      <w:t>dotacji</w:t>
    </w:r>
    <w:proofErr w:type="spellEnd"/>
    <w:r>
      <w:rPr>
        <w:i/>
      </w:rPr>
      <w:t>.</w:t>
    </w:r>
  </w:p>
  <w:p w14:paraId="588F36E2" w14:textId="03E5CE45" w:rsidR="00167A7D" w:rsidRDefault="00167A7D">
    <w:pPr>
      <w:pStyle w:val="Stopka"/>
    </w:pPr>
  </w:p>
  <w:p w14:paraId="435E5A9A" w14:textId="1AF588D6" w:rsidR="00293613" w:rsidRDefault="00293613">
    <w:pPr>
      <w:pStyle w:val="Stopka1"/>
      <w:tabs>
        <w:tab w:val="clear" w:pos="9072"/>
        <w:tab w:val="right" w:pos="9046"/>
      </w:tabs>
      <w:jc w:val="right"/>
      <w:rPr>
        <w:rFonts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FE9C6" w14:textId="77777777" w:rsidR="008A3E26" w:rsidRDefault="008A3E26">
      <w:r>
        <w:separator/>
      </w:r>
    </w:p>
  </w:footnote>
  <w:footnote w:type="continuationSeparator" w:id="0">
    <w:p w14:paraId="648213C1" w14:textId="77777777" w:rsidR="008A3E26" w:rsidRDefault="008A3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4525A" w14:textId="77777777" w:rsidR="005B7663" w:rsidRDefault="005B7663" w:rsidP="00657DE2">
    <w:pPr>
      <w:pStyle w:val="Nagwek"/>
      <w:tabs>
        <w:tab w:val="clear" w:pos="9072"/>
      </w:tabs>
      <w:ind w:right="-1140"/>
      <w:rPr>
        <w:sz w:val="22"/>
        <w:szCs w:val="22"/>
        <w:lang w:val="pl-PL"/>
      </w:rPr>
    </w:pPr>
  </w:p>
  <w:p w14:paraId="5DD80B2E" w14:textId="291F5AAB" w:rsidR="00293613" w:rsidRDefault="00293613" w:rsidP="00D37C5A">
    <w:pPr>
      <w:pStyle w:val="Nagwek1"/>
      <w:tabs>
        <w:tab w:val="clear" w:pos="9072"/>
        <w:tab w:val="right" w:pos="9046"/>
      </w:tabs>
      <w:rPr>
        <w:rFonts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94EE873"/>
    <w:styleLink w:val="Zaimportowanystyl1"/>
    <w:lvl w:ilvl="0" w:tplc="B89E12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C442D6">
      <w:start w:val="1"/>
      <w:numFmt w:val="lowerLetter"/>
      <w:lvlText w:val="%2."/>
      <w:lvlJc w:val="left"/>
      <w:pPr>
        <w:tabs>
          <w:tab w:val="left" w:pos="284"/>
          <w:tab w:val="num" w:pos="633"/>
        </w:tabs>
        <w:ind w:left="633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A40F2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21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E86C46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A07AFC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A61D18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21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16B308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73C9EAA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FC78DE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21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2"/>
    <w:multiLevelType w:val="hybridMultilevel"/>
    <w:tmpl w:val="894EE875"/>
    <w:numStyleLink w:val="Zaimportowanystyl2"/>
  </w:abstractNum>
  <w:abstractNum w:abstractNumId="2" w15:restartNumberingAfterBreak="0">
    <w:nsid w:val="00000003"/>
    <w:multiLevelType w:val="hybridMultilevel"/>
    <w:tmpl w:val="894EE875"/>
    <w:styleLink w:val="Zaimportowanystyl2"/>
    <w:lvl w:ilvl="0" w:tplc="1F16D3FA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A0DAD2">
      <w:start w:val="1"/>
      <w:numFmt w:val="lowerLetter"/>
      <w:lvlText w:val="%2."/>
      <w:lvlJc w:val="left"/>
      <w:pPr>
        <w:tabs>
          <w:tab w:val="left" w:pos="426"/>
          <w:tab w:val="num" w:pos="1146"/>
        </w:tabs>
        <w:ind w:left="11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7C2F4A">
      <w:start w:val="1"/>
      <w:numFmt w:val="lowerRoman"/>
      <w:lvlText w:val="%3."/>
      <w:lvlJc w:val="left"/>
      <w:pPr>
        <w:tabs>
          <w:tab w:val="left" w:pos="426"/>
          <w:tab w:val="num" w:pos="1866"/>
        </w:tabs>
        <w:ind w:left="186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00D2B2">
      <w:start w:val="1"/>
      <w:numFmt w:val="decimal"/>
      <w:lvlText w:val="%4."/>
      <w:lvlJc w:val="left"/>
      <w:pPr>
        <w:tabs>
          <w:tab w:val="left" w:pos="426"/>
          <w:tab w:val="num" w:pos="2586"/>
        </w:tabs>
        <w:ind w:left="258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18E8E2">
      <w:start w:val="1"/>
      <w:numFmt w:val="lowerLetter"/>
      <w:lvlText w:val="%5."/>
      <w:lvlJc w:val="left"/>
      <w:pPr>
        <w:tabs>
          <w:tab w:val="left" w:pos="426"/>
          <w:tab w:val="num" w:pos="3306"/>
        </w:tabs>
        <w:ind w:left="330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568642">
      <w:start w:val="1"/>
      <w:numFmt w:val="lowerRoman"/>
      <w:lvlText w:val="%6."/>
      <w:lvlJc w:val="left"/>
      <w:pPr>
        <w:tabs>
          <w:tab w:val="left" w:pos="426"/>
          <w:tab w:val="num" w:pos="4026"/>
        </w:tabs>
        <w:ind w:left="402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067836">
      <w:start w:val="1"/>
      <w:numFmt w:val="decimal"/>
      <w:lvlText w:val="%7."/>
      <w:lvlJc w:val="left"/>
      <w:pPr>
        <w:tabs>
          <w:tab w:val="left" w:pos="426"/>
          <w:tab w:val="num" w:pos="4746"/>
        </w:tabs>
        <w:ind w:left="47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64F4F8">
      <w:start w:val="1"/>
      <w:numFmt w:val="lowerLetter"/>
      <w:lvlText w:val="%8."/>
      <w:lvlJc w:val="left"/>
      <w:pPr>
        <w:tabs>
          <w:tab w:val="left" w:pos="426"/>
          <w:tab w:val="num" w:pos="5466"/>
        </w:tabs>
        <w:ind w:left="546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0CE984">
      <w:start w:val="1"/>
      <w:numFmt w:val="lowerRoman"/>
      <w:lvlText w:val="%9."/>
      <w:lvlJc w:val="left"/>
      <w:pPr>
        <w:tabs>
          <w:tab w:val="left" w:pos="426"/>
          <w:tab w:val="num" w:pos="6186"/>
        </w:tabs>
        <w:ind w:left="618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5"/>
    <w:multiLevelType w:val="hybridMultilevel"/>
    <w:tmpl w:val="894EE877"/>
    <w:styleLink w:val="Zaimportowanystyl3"/>
    <w:lvl w:ilvl="0" w:tplc="3C52727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9E679A">
      <w:start w:val="1"/>
      <w:numFmt w:val="lowerLetter"/>
      <w:lvlText w:val="%2)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1267F6">
      <w:start w:val="1"/>
      <w:numFmt w:val="lowerLetter"/>
      <w:lvlText w:val="%3)"/>
      <w:lvlJc w:val="left"/>
      <w:pPr>
        <w:tabs>
          <w:tab w:val="left" w:pos="708"/>
          <w:tab w:val="num" w:pos="2496"/>
        </w:tabs>
        <w:ind w:left="2508" w:hanging="34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028394">
      <w:start w:val="1"/>
      <w:numFmt w:val="lowerLetter"/>
      <w:lvlText w:val="%4)"/>
      <w:lvlJc w:val="left"/>
      <w:pPr>
        <w:tabs>
          <w:tab w:val="left" w:pos="708"/>
          <w:tab w:val="num" w:pos="3576"/>
        </w:tabs>
        <w:ind w:left="3588" w:hanging="34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746CD6">
      <w:start w:val="1"/>
      <w:numFmt w:val="lowerLetter"/>
      <w:lvlText w:val="%5)"/>
      <w:lvlJc w:val="left"/>
      <w:pPr>
        <w:tabs>
          <w:tab w:val="left" w:pos="708"/>
          <w:tab w:val="num" w:pos="4656"/>
        </w:tabs>
        <w:ind w:left="4668" w:hanging="34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6AA98E">
      <w:start w:val="1"/>
      <w:numFmt w:val="lowerLetter"/>
      <w:lvlText w:val="%6)"/>
      <w:lvlJc w:val="left"/>
      <w:pPr>
        <w:tabs>
          <w:tab w:val="left" w:pos="708"/>
          <w:tab w:val="num" w:pos="5736"/>
        </w:tabs>
        <w:ind w:left="5748" w:hanging="34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521554">
      <w:start w:val="1"/>
      <w:numFmt w:val="lowerLetter"/>
      <w:lvlText w:val="%7)"/>
      <w:lvlJc w:val="left"/>
      <w:pPr>
        <w:tabs>
          <w:tab w:val="left" w:pos="708"/>
          <w:tab w:val="num" w:pos="6816"/>
        </w:tabs>
        <w:ind w:left="6828" w:hanging="34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84EEE4">
      <w:start w:val="1"/>
      <w:numFmt w:val="lowerLetter"/>
      <w:lvlText w:val="%8)"/>
      <w:lvlJc w:val="left"/>
      <w:pPr>
        <w:tabs>
          <w:tab w:val="left" w:pos="708"/>
          <w:tab w:val="num" w:pos="7896"/>
        </w:tabs>
        <w:ind w:left="7908" w:hanging="34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E403BC">
      <w:start w:val="1"/>
      <w:numFmt w:val="lowerLetter"/>
      <w:lvlText w:val="%9)"/>
      <w:lvlJc w:val="left"/>
      <w:pPr>
        <w:tabs>
          <w:tab w:val="left" w:pos="708"/>
          <w:tab w:val="num" w:pos="8976"/>
        </w:tabs>
        <w:ind w:left="8988" w:hanging="34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0000007"/>
    <w:multiLevelType w:val="hybridMultilevel"/>
    <w:tmpl w:val="894EE879"/>
    <w:styleLink w:val="Zaimportowanystyl4"/>
    <w:lvl w:ilvl="0" w:tplc="A05E9F64">
      <w:start w:val="1"/>
      <w:numFmt w:val="lowerLetter"/>
      <w:lvlText w:val="%1)"/>
      <w:lvlJc w:val="left"/>
      <w:pPr>
        <w:tabs>
          <w:tab w:val="num" w:pos="993"/>
        </w:tabs>
        <w:ind w:left="993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3C838E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713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6ABBAA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433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D62DA6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3153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18E830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873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8A4ADA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593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D258AC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313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7A7DA4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6033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F6A5B2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753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9"/>
    <w:multiLevelType w:val="hybridMultilevel"/>
    <w:tmpl w:val="894EE87B"/>
    <w:styleLink w:val="Zaimportowanystyl5"/>
    <w:lvl w:ilvl="0" w:tplc="4F142F0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6A44C6">
      <w:start w:val="1"/>
      <w:numFmt w:val="lowerLetter"/>
      <w:lvlText w:val="%2)"/>
      <w:lvlJc w:val="left"/>
      <w:pPr>
        <w:tabs>
          <w:tab w:val="left" w:pos="284"/>
          <w:tab w:val="num" w:pos="1004"/>
        </w:tabs>
        <w:ind w:left="100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003C4C">
      <w:start w:val="1"/>
      <w:numFmt w:val="lowerLetter"/>
      <w:lvlText w:val="%3)"/>
      <w:lvlJc w:val="left"/>
      <w:pPr>
        <w:tabs>
          <w:tab w:val="left" w:pos="284"/>
          <w:tab w:val="num" w:pos="1724"/>
        </w:tabs>
        <w:ind w:left="172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B02E0C">
      <w:start w:val="1"/>
      <w:numFmt w:val="lowerLetter"/>
      <w:lvlText w:val="%4)"/>
      <w:lvlJc w:val="left"/>
      <w:pPr>
        <w:tabs>
          <w:tab w:val="left" w:pos="284"/>
          <w:tab w:val="num" w:pos="2444"/>
        </w:tabs>
        <w:ind w:left="244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18A772">
      <w:start w:val="1"/>
      <w:numFmt w:val="lowerLetter"/>
      <w:lvlText w:val="%5)"/>
      <w:lvlJc w:val="left"/>
      <w:pPr>
        <w:tabs>
          <w:tab w:val="left" w:pos="284"/>
          <w:tab w:val="num" w:pos="3164"/>
        </w:tabs>
        <w:ind w:left="316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70AE3E">
      <w:start w:val="1"/>
      <w:numFmt w:val="lowerLetter"/>
      <w:lvlText w:val="%6)"/>
      <w:lvlJc w:val="left"/>
      <w:pPr>
        <w:tabs>
          <w:tab w:val="left" w:pos="284"/>
          <w:tab w:val="num" w:pos="3884"/>
        </w:tabs>
        <w:ind w:left="388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A25448">
      <w:start w:val="1"/>
      <w:numFmt w:val="lowerLetter"/>
      <w:lvlText w:val="%7)"/>
      <w:lvlJc w:val="left"/>
      <w:pPr>
        <w:tabs>
          <w:tab w:val="left" w:pos="284"/>
          <w:tab w:val="num" w:pos="4604"/>
        </w:tabs>
        <w:ind w:left="460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BEA39E">
      <w:start w:val="1"/>
      <w:numFmt w:val="lowerLetter"/>
      <w:lvlText w:val="%8)"/>
      <w:lvlJc w:val="left"/>
      <w:pPr>
        <w:tabs>
          <w:tab w:val="left" w:pos="284"/>
          <w:tab w:val="num" w:pos="5324"/>
        </w:tabs>
        <w:ind w:left="532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5E16DE">
      <w:start w:val="1"/>
      <w:numFmt w:val="lowerLetter"/>
      <w:lvlText w:val="%9)"/>
      <w:lvlJc w:val="left"/>
      <w:pPr>
        <w:tabs>
          <w:tab w:val="left" w:pos="284"/>
          <w:tab w:val="num" w:pos="6044"/>
        </w:tabs>
        <w:ind w:left="604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000000B"/>
    <w:multiLevelType w:val="hybridMultilevel"/>
    <w:tmpl w:val="894EE87D"/>
    <w:styleLink w:val="Zaimportowanystyl6"/>
    <w:lvl w:ilvl="0" w:tplc="6952DA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46E528">
      <w:start w:val="1"/>
      <w:numFmt w:val="lowerLetter"/>
      <w:lvlText w:val="%2."/>
      <w:lvlJc w:val="left"/>
      <w:pPr>
        <w:tabs>
          <w:tab w:val="left" w:pos="284"/>
          <w:tab w:val="num" w:pos="1004"/>
        </w:tabs>
        <w:ind w:left="100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D4DF8C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B65856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563866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B059C0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D22A9E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DC5F0A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D0F7B2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000000D"/>
    <w:multiLevelType w:val="hybridMultilevel"/>
    <w:tmpl w:val="894EE87F"/>
    <w:styleLink w:val="Zaimportowanystyl7"/>
    <w:lvl w:ilvl="0" w:tplc="B94E5CA8">
      <w:start w:val="1"/>
      <w:numFmt w:val="bullet"/>
      <w:lvlText w:val="·"/>
      <w:lvlJc w:val="left"/>
      <w:pPr>
        <w:tabs>
          <w:tab w:val="num" w:pos="284"/>
        </w:tabs>
        <w:ind w:left="284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8E8748">
      <w:start w:val="1"/>
      <w:numFmt w:val="bullet"/>
      <w:lvlText w:val="·"/>
      <w:lvlJc w:val="left"/>
      <w:pPr>
        <w:tabs>
          <w:tab w:val="left" w:pos="284"/>
          <w:tab w:val="num" w:pos="862"/>
        </w:tabs>
        <w:ind w:left="86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88BD96">
      <w:start w:val="1"/>
      <w:numFmt w:val="bullet"/>
      <w:lvlText w:val="·"/>
      <w:lvlJc w:val="left"/>
      <w:pPr>
        <w:tabs>
          <w:tab w:val="left" w:pos="284"/>
          <w:tab w:val="num" w:pos="1582"/>
        </w:tabs>
        <w:ind w:left="158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7E6860">
      <w:start w:val="1"/>
      <w:numFmt w:val="bullet"/>
      <w:lvlText w:val="·"/>
      <w:lvlJc w:val="left"/>
      <w:pPr>
        <w:tabs>
          <w:tab w:val="left" w:pos="284"/>
          <w:tab w:val="num" w:pos="2302"/>
        </w:tabs>
        <w:ind w:left="230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A655DC">
      <w:start w:val="1"/>
      <w:numFmt w:val="bullet"/>
      <w:lvlText w:val="·"/>
      <w:lvlJc w:val="left"/>
      <w:pPr>
        <w:tabs>
          <w:tab w:val="left" w:pos="284"/>
          <w:tab w:val="num" w:pos="3022"/>
        </w:tabs>
        <w:ind w:left="302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6EF072">
      <w:start w:val="1"/>
      <w:numFmt w:val="bullet"/>
      <w:lvlText w:val="·"/>
      <w:lvlJc w:val="left"/>
      <w:pPr>
        <w:tabs>
          <w:tab w:val="left" w:pos="284"/>
          <w:tab w:val="num" w:pos="3742"/>
        </w:tabs>
        <w:ind w:left="374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701BBC">
      <w:start w:val="1"/>
      <w:numFmt w:val="bullet"/>
      <w:lvlText w:val="·"/>
      <w:lvlJc w:val="left"/>
      <w:pPr>
        <w:tabs>
          <w:tab w:val="left" w:pos="284"/>
          <w:tab w:val="num" w:pos="4462"/>
        </w:tabs>
        <w:ind w:left="446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FAF62E">
      <w:start w:val="1"/>
      <w:numFmt w:val="bullet"/>
      <w:lvlText w:val="·"/>
      <w:lvlJc w:val="left"/>
      <w:pPr>
        <w:tabs>
          <w:tab w:val="left" w:pos="284"/>
          <w:tab w:val="num" w:pos="5182"/>
        </w:tabs>
        <w:ind w:left="518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8E7004">
      <w:start w:val="1"/>
      <w:numFmt w:val="bullet"/>
      <w:lvlText w:val="·"/>
      <w:lvlJc w:val="left"/>
      <w:pPr>
        <w:tabs>
          <w:tab w:val="left" w:pos="284"/>
          <w:tab w:val="num" w:pos="5902"/>
        </w:tabs>
        <w:ind w:left="590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000000F"/>
    <w:multiLevelType w:val="hybridMultilevel"/>
    <w:tmpl w:val="894EE881"/>
    <w:styleLink w:val="Zaimportowanystyl8"/>
    <w:lvl w:ilvl="0" w:tplc="C9B82D82">
      <w:start w:val="1"/>
      <w:numFmt w:val="lowerLetter"/>
      <w:lvlText w:val="%1)"/>
      <w:lvlJc w:val="left"/>
      <w:pPr>
        <w:tabs>
          <w:tab w:val="left" w:pos="708"/>
          <w:tab w:val="num" w:pos="1314"/>
        </w:tabs>
        <w:ind w:left="1315" w:hanging="23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AC26FE">
      <w:start w:val="1"/>
      <w:numFmt w:val="decimal"/>
      <w:lvlText w:val="%2)"/>
      <w:lvlJc w:val="left"/>
      <w:pPr>
        <w:tabs>
          <w:tab w:val="num" w:pos="708"/>
        </w:tabs>
        <w:ind w:left="709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00B680">
      <w:start w:val="1"/>
      <w:numFmt w:val="lowerLetter"/>
      <w:lvlText w:val="%3)"/>
      <w:lvlJc w:val="left"/>
      <w:pPr>
        <w:tabs>
          <w:tab w:val="left" w:pos="708"/>
          <w:tab w:val="num" w:pos="1609"/>
        </w:tabs>
        <w:ind w:left="1610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50C842">
      <w:start w:val="1"/>
      <w:numFmt w:val="decimal"/>
      <w:lvlText w:val="%4."/>
      <w:lvlJc w:val="left"/>
      <w:pPr>
        <w:tabs>
          <w:tab w:val="left" w:pos="708"/>
          <w:tab w:val="num" w:pos="2124"/>
        </w:tabs>
        <w:ind w:left="2125" w:hanging="25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EAD83E">
      <w:start w:val="1"/>
      <w:numFmt w:val="lowerLetter"/>
      <w:lvlText w:val="%5."/>
      <w:lvlJc w:val="left"/>
      <w:pPr>
        <w:tabs>
          <w:tab w:val="left" w:pos="708"/>
          <w:tab w:val="num" w:pos="2832"/>
        </w:tabs>
        <w:ind w:left="2833" w:hanging="24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9E71AE">
      <w:start w:val="1"/>
      <w:numFmt w:val="lowerRoman"/>
      <w:suff w:val="nothing"/>
      <w:lvlText w:val="%6."/>
      <w:lvlJc w:val="left"/>
      <w:pPr>
        <w:tabs>
          <w:tab w:val="left" w:pos="708"/>
        </w:tabs>
        <w:ind w:left="3487" w:hanging="11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FE68C8">
      <w:start w:val="1"/>
      <w:numFmt w:val="decimal"/>
      <w:lvlText w:val="%7."/>
      <w:lvlJc w:val="left"/>
      <w:pPr>
        <w:tabs>
          <w:tab w:val="left" w:pos="708"/>
          <w:tab w:val="num" w:pos="4248"/>
        </w:tabs>
        <w:ind w:left="4249" w:hanging="22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A4968C">
      <w:start w:val="1"/>
      <w:numFmt w:val="lowerLetter"/>
      <w:lvlText w:val="%8."/>
      <w:lvlJc w:val="left"/>
      <w:pPr>
        <w:tabs>
          <w:tab w:val="left" w:pos="708"/>
          <w:tab w:val="num" w:pos="4956"/>
        </w:tabs>
        <w:ind w:left="4957" w:hanging="21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FE1BCA">
      <w:start w:val="1"/>
      <w:numFmt w:val="lowerRoman"/>
      <w:suff w:val="nothing"/>
      <w:lvlText w:val="%9."/>
      <w:lvlJc w:val="left"/>
      <w:pPr>
        <w:tabs>
          <w:tab w:val="left" w:pos="708"/>
        </w:tabs>
        <w:ind w:left="5647" w:hanging="11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0000011"/>
    <w:multiLevelType w:val="hybridMultilevel"/>
    <w:tmpl w:val="894EE883"/>
    <w:styleLink w:val="Zaimportowanystyl9"/>
    <w:lvl w:ilvl="0" w:tplc="C5D0603A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5CF138">
      <w:start w:val="1"/>
      <w:numFmt w:val="lowerLetter"/>
      <w:lvlText w:val="%2."/>
      <w:lvlJc w:val="left"/>
      <w:pPr>
        <w:tabs>
          <w:tab w:val="left" w:pos="426"/>
          <w:tab w:val="num" w:pos="1146"/>
        </w:tabs>
        <w:ind w:left="11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CE3DA4">
      <w:start w:val="1"/>
      <w:numFmt w:val="lowerRoman"/>
      <w:lvlText w:val="%3."/>
      <w:lvlJc w:val="left"/>
      <w:pPr>
        <w:tabs>
          <w:tab w:val="left" w:pos="426"/>
          <w:tab w:val="num" w:pos="1866"/>
        </w:tabs>
        <w:ind w:left="186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3C2588">
      <w:start w:val="1"/>
      <w:numFmt w:val="decimal"/>
      <w:lvlText w:val="%4."/>
      <w:lvlJc w:val="left"/>
      <w:pPr>
        <w:tabs>
          <w:tab w:val="left" w:pos="426"/>
          <w:tab w:val="num" w:pos="2586"/>
        </w:tabs>
        <w:ind w:left="258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FAB6F6">
      <w:start w:val="1"/>
      <w:numFmt w:val="lowerLetter"/>
      <w:lvlText w:val="%5."/>
      <w:lvlJc w:val="left"/>
      <w:pPr>
        <w:tabs>
          <w:tab w:val="left" w:pos="426"/>
          <w:tab w:val="num" w:pos="3306"/>
        </w:tabs>
        <w:ind w:left="330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A47BBA">
      <w:start w:val="1"/>
      <w:numFmt w:val="lowerRoman"/>
      <w:lvlText w:val="%6."/>
      <w:lvlJc w:val="left"/>
      <w:pPr>
        <w:tabs>
          <w:tab w:val="left" w:pos="426"/>
          <w:tab w:val="num" w:pos="4026"/>
        </w:tabs>
        <w:ind w:left="402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ECE480">
      <w:start w:val="1"/>
      <w:numFmt w:val="decimal"/>
      <w:lvlText w:val="%7."/>
      <w:lvlJc w:val="left"/>
      <w:pPr>
        <w:tabs>
          <w:tab w:val="left" w:pos="426"/>
          <w:tab w:val="num" w:pos="4746"/>
        </w:tabs>
        <w:ind w:left="47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92DD54">
      <w:start w:val="1"/>
      <w:numFmt w:val="lowerLetter"/>
      <w:lvlText w:val="%8."/>
      <w:lvlJc w:val="left"/>
      <w:pPr>
        <w:tabs>
          <w:tab w:val="left" w:pos="426"/>
          <w:tab w:val="num" w:pos="5466"/>
        </w:tabs>
        <w:ind w:left="546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4C9086">
      <w:start w:val="1"/>
      <w:numFmt w:val="lowerRoman"/>
      <w:lvlText w:val="%9."/>
      <w:lvlJc w:val="left"/>
      <w:pPr>
        <w:tabs>
          <w:tab w:val="left" w:pos="426"/>
          <w:tab w:val="num" w:pos="6186"/>
        </w:tabs>
        <w:ind w:left="618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0000013"/>
    <w:multiLevelType w:val="multilevel"/>
    <w:tmpl w:val="94A05794"/>
    <w:styleLink w:val="Zaimportowanystyl10"/>
    <w:lvl w:ilvl="0">
      <w:start w:val="1"/>
      <w:numFmt w:val="decimal"/>
      <w:lvlText w:val="%1)"/>
      <w:lvlJc w:val="left"/>
      <w:pPr>
        <w:tabs>
          <w:tab w:val="left" w:pos="360"/>
          <w:tab w:val="num" w:pos="628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862" w:hanging="5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2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353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339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332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325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318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311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304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829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0000015"/>
    <w:multiLevelType w:val="hybridMultilevel"/>
    <w:tmpl w:val="894EE887"/>
    <w:styleLink w:val="Zaimportowanystyl11"/>
    <w:lvl w:ilvl="0" w:tplc="D2DE3802">
      <w:start w:val="1"/>
      <w:numFmt w:val="lowerLetter"/>
      <w:lvlText w:val="%1)"/>
      <w:lvlJc w:val="left"/>
      <w:pPr>
        <w:tabs>
          <w:tab w:val="num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993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C62BF8">
      <w:start w:val="1"/>
      <w:numFmt w:val="lowerLetter"/>
      <w:lvlText w:val="%2."/>
      <w:lvlJc w:val="left"/>
      <w:pPr>
        <w:tabs>
          <w:tab w:val="left" w:pos="993"/>
          <w:tab w:val="left" w:pos="1416"/>
          <w:tab w:val="num" w:pos="173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739" w:hanging="31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A47AE8">
      <w:start w:val="1"/>
      <w:numFmt w:val="lowerRoman"/>
      <w:lvlText w:val="%3."/>
      <w:lvlJc w:val="left"/>
      <w:pPr>
        <w:tabs>
          <w:tab w:val="left" w:pos="993"/>
          <w:tab w:val="left" w:pos="1416"/>
          <w:tab w:val="left" w:pos="2124"/>
          <w:tab w:val="num" w:pos="24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453" w:hanging="23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101238">
      <w:start w:val="1"/>
      <w:numFmt w:val="decimal"/>
      <w:lvlText w:val="%4."/>
      <w:lvlJc w:val="left"/>
      <w:pPr>
        <w:tabs>
          <w:tab w:val="left" w:pos="993"/>
          <w:tab w:val="left" w:pos="1416"/>
          <w:tab w:val="left" w:pos="2124"/>
          <w:tab w:val="left" w:pos="2832"/>
          <w:tab w:val="num" w:pos="317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179" w:hanging="31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62D262">
      <w:start w:val="1"/>
      <w:numFmt w:val="lowerLetter"/>
      <w:lvlText w:val="%5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num" w:pos="389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899" w:hanging="31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6280FC">
      <w:start w:val="1"/>
      <w:numFmt w:val="lowerRoman"/>
      <w:lvlText w:val="%6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num" w:pos="46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613" w:hanging="23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8AB6E6">
      <w:start w:val="1"/>
      <w:numFmt w:val="decimal"/>
      <w:lvlText w:val="%7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339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339" w:hanging="31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84982E">
      <w:start w:val="1"/>
      <w:numFmt w:val="lowerLetter"/>
      <w:lvlText w:val="%8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059"/>
          <w:tab w:val="left" w:pos="6372"/>
          <w:tab w:val="left" w:pos="7080"/>
          <w:tab w:val="left" w:pos="7788"/>
          <w:tab w:val="left" w:pos="8496"/>
          <w:tab w:val="left" w:pos="8566"/>
        </w:tabs>
        <w:ind w:left="6059" w:hanging="31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B29340">
      <w:start w:val="1"/>
      <w:numFmt w:val="lowerRoman"/>
      <w:lvlText w:val="%9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773"/>
          <w:tab w:val="left" w:pos="7080"/>
          <w:tab w:val="left" w:pos="7788"/>
          <w:tab w:val="left" w:pos="8496"/>
          <w:tab w:val="left" w:pos="8566"/>
        </w:tabs>
        <w:ind w:left="6773" w:hanging="23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0000017"/>
    <w:multiLevelType w:val="hybridMultilevel"/>
    <w:tmpl w:val="894EE889"/>
    <w:styleLink w:val="Zaimportowanystyl12"/>
    <w:lvl w:ilvl="0" w:tplc="8252EE2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64BEC2">
      <w:start w:val="1"/>
      <w:numFmt w:val="lowerLetter"/>
      <w:lvlText w:val="%2."/>
      <w:lvlJc w:val="left"/>
      <w:pPr>
        <w:tabs>
          <w:tab w:val="left" w:pos="425"/>
          <w:tab w:val="num" w:pos="1145"/>
        </w:tabs>
        <w:ind w:left="114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B6F9C4">
      <w:start w:val="1"/>
      <w:numFmt w:val="lowerRoman"/>
      <w:lvlText w:val="%3."/>
      <w:lvlJc w:val="left"/>
      <w:pPr>
        <w:tabs>
          <w:tab w:val="left" w:pos="425"/>
          <w:tab w:val="num" w:pos="1865"/>
        </w:tabs>
        <w:ind w:left="1865" w:hanging="35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0258B0">
      <w:start w:val="1"/>
      <w:numFmt w:val="decimal"/>
      <w:lvlText w:val="%4."/>
      <w:lvlJc w:val="left"/>
      <w:pPr>
        <w:tabs>
          <w:tab w:val="left" w:pos="425"/>
          <w:tab w:val="num" w:pos="2585"/>
        </w:tabs>
        <w:ind w:left="258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C2B8A8">
      <w:start w:val="1"/>
      <w:numFmt w:val="lowerLetter"/>
      <w:lvlText w:val="%5."/>
      <w:lvlJc w:val="left"/>
      <w:pPr>
        <w:tabs>
          <w:tab w:val="left" w:pos="425"/>
          <w:tab w:val="num" w:pos="3305"/>
        </w:tabs>
        <w:ind w:left="330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74325A">
      <w:start w:val="1"/>
      <w:numFmt w:val="lowerRoman"/>
      <w:lvlText w:val="%6."/>
      <w:lvlJc w:val="left"/>
      <w:pPr>
        <w:tabs>
          <w:tab w:val="left" w:pos="425"/>
          <w:tab w:val="num" w:pos="4025"/>
        </w:tabs>
        <w:ind w:left="4025" w:hanging="35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C2DA32">
      <w:start w:val="1"/>
      <w:numFmt w:val="decimal"/>
      <w:lvlText w:val="%7."/>
      <w:lvlJc w:val="left"/>
      <w:pPr>
        <w:tabs>
          <w:tab w:val="left" w:pos="425"/>
          <w:tab w:val="num" w:pos="4745"/>
        </w:tabs>
        <w:ind w:left="474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1452D0">
      <w:start w:val="1"/>
      <w:numFmt w:val="lowerLetter"/>
      <w:lvlText w:val="%8."/>
      <w:lvlJc w:val="left"/>
      <w:pPr>
        <w:tabs>
          <w:tab w:val="left" w:pos="425"/>
          <w:tab w:val="num" w:pos="5465"/>
        </w:tabs>
        <w:ind w:left="546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DA1C84">
      <w:start w:val="1"/>
      <w:numFmt w:val="lowerRoman"/>
      <w:lvlText w:val="%9."/>
      <w:lvlJc w:val="left"/>
      <w:pPr>
        <w:tabs>
          <w:tab w:val="left" w:pos="425"/>
          <w:tab w:val="num" w:pos="6185"/>
        </w:tabs>
        <w:ind w:left="6185" w:hanging="35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0000018"/>
    <w:multiLevelType w:val="hybridMultilevel"/>
    <w:tmpl w:val="894EE88B"/>
    <w:numStyleLink w:val="Zaimportowanystyl13"/>
  </w:abstractNum>
  <w:abstractNum w:abstractNumId="14" w15:restartNumberingAfterBreak="0">
    <w:nsid w:val="00000019"/>
    <w:multiLevelType w:val="hybridMultilevel"/>
    <w:tmpl w:val="894EE88B"/>
    <w:styleLink w:val="Zaimportowanystyl13"/>
    <w:lvl w:ilvl="0" w:tplc="499A01C8">
      <w:start w:val="1"/>
      <w:numFmt w:val="decimal"/>
      <w:lvlText w:val="%1."/>
      <w:lvlJc w:val="left"/>
      <w:pPr>
        <w:tabs>
          <w:tab w:val="num" w:pos="550"/>
        </w:tabs>
        <w:ind w:left="550" w:hanging="4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5AC406">
      <w:start w:val="1"/>
      <w:numFmt w:val="lowerLetter"/>
      <w:lvlText w:val="%2."/>
      <w:lvlJc w:val="left"/>
      <w:pPr>
        <w:tabs>
          <w:tab w:val="left" w:pos="426"/>
          <w:tab w:val="num" w:pos="1262"/>
        </w:tabs>
        <w:ind w:left="1262" w:hanging="4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2AE72C">
      <w:start w:val="1"/>
      <w:numFmt w:val="lowerRoman"/>
      <w:lvlText w:val="%3."/>
      <w:lvlJc w:val="left"/>
      <w:pPr>
        <w:tabs>
          <w:tab w:val="left" w:pos="426"/>
          <w:tab w:val="num" w:pos="1994"/>
        </w:tabs>
        <w:ind w:left="1994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BC0F7C">
      <w:start w:val="1"/>
      <w:numFmt w:val="decimal"/>
      <w:lvlText w:val="%4."/>
      <w:lvlJc w:val="left"/>
      <w:pPr>
        <w:tabs>
          <w:tab w:val="num" w:pos="426"/>
        </w:tabs>
        <w:ind w:left="4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A25E72">
      <w:start w:val="1"/>
      <w:numFmt w:val="lowerLetter"/>
      <w:lvlText w:val="%5."/>
      <w:lvlJc w:val="left"/>
      <w:pPr>
        <w:tabs>
          <w:tab w:val="num" w:pos="2820"/>
        </w:tabs>
        <w:ind w:left="2820" w:hanging="28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AADCC4">
      <w:start w:val="1"/>
      <w:numFmt w:val="lowerRoman"/>
      <w:lvlText w:val="%6."/>
      <w:lvlJc w:val="left"/>
      <w:pPr>
        <w:tabs>
          <w:tab w:val="num" w:pos="2738"/>
        </w:tabs>
        <w:ind w:left="2738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92D86C">
      <w:start w:val="1"/>
      <w:numFmt w:val="decimal"/>
      <w:lvlText w:val="%7."/>
      <w:lvlJc w:val="left"/>
      <w:pPr>
        <w:tabs>
          <w:tab w:val="num" w:pos="2796"/>
        </w:tabs>
        <w:ind w:left="2796" w:hanging="27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0C0F00">
      <w:start w:val="1"/>
      <w:numFmt w:val="lowerLetter"/>
      <w:lvlText w:val="%8."/>
      <w:lvlJc w:val="left"/>
      <w:pPr>
        <w:tabs>
          <w:tab w:val="left" w:pos="426"/>
          <w:tab w:val="num" w:pos="3258"/>
        </w:tabs>
        <w:ind w:left="3258" w:hanging="27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E484AA">
      <w:start w:val="1"/>
      <w:numFmt w:val="lowerRoman"/>
      <w:lvlText w:val="%9."/>
      <w:lvlJc w:val="left"/>
      <w:pPr>
        <w:tabs>
          <w:tab w:val="left" w:pos="426"/>
          <w:tab w:val="num" w:pos="3966"/>
        </w:tabs>
        <w:ind w:left="3966" w:hanging="27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000001A"/>
    <w:multiLevelType w:val="hybridMultilevel"/>
    <w:tmpl w:val="894EE88D"/>
    <w:numStyleLink w:val="Zaimportowanystyl14"/>
  </w:abstractNum>
  <w:abstractNum w:abstractNumId="16" w15:restartNumberingAfterBreak="0">
    <w:nsid w:val="0000001B"/>
    <w:multiLevelType w:val="hybridMultilevel"/>
    <w:tmpl w:val="894EE88D"/>
    <w:styleLink w:val="Zaimportowanystyl14"/>
    <w:lvl w:ilvl="0" w:tplc="069833CE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402CE4">
      <w:start w:val="1"/>
      <w:numFmt w:val="lowerLetter"/>
      <w:lvlText w:val="%2."/>
      <w:lvlJc w:val="left"/>
      <w:pPr>
        <w:tabs>
          <w:tab w:val="left" w:pos="1410"/>
          <w:tab w:val="num" w:pos="2124"/>
        </w:tabs>
        <w:ind w:left="2124" w:hanging="35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2A7574">
      <w:start w:val="1"/>
      <w:numFmt w:val="lowerRoman"/>
      <w:lvlText w:val="%3."/>
      <w:lvlJc w:val="left"/>
      <w:pPr>
        <w:tabs>
          <w:tab w:val="left" w:pos="1410"/>
          <w:tab w:val="num" w:pos="2832"/>
        </w:tabs>
        <w:ind w:left="2832" w:hanging="27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8EEC86">
      <w:start w:val="1"/>
      <w:numFmt w:val="decimal"/>
      <w:lvlText w:val="%4."/>
      <w:lvlJc w:val="left"/>
      <w:pPr>
        <w:tabs>
          <w:tab w:val="left" w:pos="1410"/>
          <w:tab w:val="num" w:pos="3540"/>
        </w:tabs>
        <w:ind w:left="3540" w:hanging="33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E6CBB0">
      <w:start w:val="1"/>
      <w:numFmt w:val="lowerLetter"/>
      <w:lvlText w:val="%5."/>
      <w:lvlJc w:val="left"/>
      <w:pPr>
        <w:tabs>
          <w:tab w:val="left" w:pos="1410"/>
          <w:tab w:val="num" w:pos="4248"/>
        </w:tabs>
        <w:ind w:left="4248" w:hanging="31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6E07A">
      <w:start w:val="1"/>
      <w:numFmt w:val="lowerRoman"/>
      <w:lvlText w:val="%6."/>
      <w:lvlJc w:val="left"/>
      <w:pPr>
        <w:tabs>
          <w:tab w:val="left" w:pos="1410"/>
          <w:tab w:val="num" w:pos="4956"/>
        </w:tabs>
        <w:ind w:left="4956" w:hanging="24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3A4002">
      <w:start w:val="1"/>
      <w:numFmt w:val="decimal"/>
      <w:lvlText w:val="%7."/>
      <w:lvlJc w:val="left"/>
      <w:pPr>
        <w:tabs>
          <w:tab w:val="left" w:pos="1410"/>
          <w:tab w:val="num" w:pos="5664"/>
        </w:tabs>
        <w:ind w:left="5664" w:hanging="29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487ADA">
      <w:start w:val="1"/>
      <w:numFmt w:val="lowerLetter"/>
      <w:lvlText w:val="%8."/>
      <w:lvlJc w:val="left"/>
      <w:pPr>
        <w:tabs>
          <w:tab w:val="left" w:pos="1410"/>
          <w:tab w:val="num" w:pos="6372"/>
        </w:tabs>
        <w:ind w:left="6372" w:hanging="28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969C92">
      <w:start w:val="1"/>
      <w:numFmt w:val="lowerRoman"/>
      <w:suff w:val="nothing"/>
      <w:lvlText w:val="%9."/>
      <w:lvlJc w:val="left"/>
      <w:pPr>
        <w:tabs>
          <w:tab w:val="left" w:pos="1410"/>
        </w:tabs>
        <w:ind w:left="6990" w:hanging="11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000001D"/>
    <w:multiLevelType w:val="hybridMultilevel"/>
    <w:tmpl w:val="894EE88F"/>
    <w:styleLink w:val="Zaimportowanystyl15"/>
    <w:lvl w:ilvl="0" w:tplc="D1927F58">
      <w:start w:val="1"/>
      <w:numFmt w:val="lowerLetter"/>
      <w:lvlText w:val="%1)"/>
      <w:lvlJc w:val="left"/>
      <w:pPr>
        <w:tabs>
          <w:tab w:val="left" w:pos="284"/>
          <w:tab w:val="num" w:pos="708"/>
        </w:tabs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4AD46E">
      <w:start w:val="1"/>
      <w:numFmt w:val="lowerLetter"/>
      <w:lvlText w:val="%2."/>
      <w:lvlJc w:val="left"/>
      <w:pPr>
        <w:tabs>
          <w:tab w:val="left" w:pos="284"/>
          <w:tab w:val="left" w:pos="708"/>
          <w:tab w:val="num" w:pos="1416"/>
        </w:tabs>
        <w:ind w:left="1428" w:hanging="348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12FC06">
      <w:start w:val="1"/>
      <w:numFmt w:val="lowerRoman"/>
      <w:lvlText w:val="%3."/>
      <w:lvlJc w:val="left"/>
      <w:pPr>
        <w:tabs>
          <w:tab w:val="left" w:pos="284"/>
          <w:tab w:val="left" w:pos="708"/>
          <w:tab w:val="num" w:pos="2124"/>
        </w:tabs>
        <w:ind w:left="2136" w:hanging="26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86F81A">
      <w:start w:val="1"/>
      <w:numFmt w:val="decimal"/>
      <w:lvlText w:val="%4."/>
      <w:lvlJc w:val="left"/>
      <w:pPr>
        <w:tabs>
          <w:tab w:val="left" w:pos="284"/>
          <w:tab w:val="left" w:pos="708"/>
          <w:tab w:val="num" w:pos="2832"/>
        </w:tabs>
        <w:ind w:left="2844" w:hanging="32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BAABBA">
      <w:start w:val="1"/>
      <w:numFmt w:val="lowerLetter"/>
      <w:lvlText w:val="%5."/>
      <w:lvlJc w:val="left"/>
      <w:pPr>
        <w:tabs>
          <w:tab w:val="left" w:pos="284"/>
          <w:tab w:val="left" w:pos="708"/>
          <w:tab w:val="num" w:pos="3540"/>
        </w:tabs>
        <w:ind w:left="3552" w:hanging="312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D07E28">
      <w:start w:val="1"/>
      <w:numFmt w:val="lowerRoman"/>
      <w:suff w:val="nothing"/>
      <w:lvlText w:val="%6."/>
      <w:lvlJc w:val="left"/>
      <w:pPr>
        <w:tabs>
          <w:tab w:val="left" w:pos="284"/>
          <w:tab w:val="left" w:pos="708"/>
        </w:tabs>
        <w:ind w:left="4171" w:hanging="141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202054">
      <w:start w:val="1"/>
      <w:numFmt w:val="decimal"/>
      <w:lvlText w:val="%7."/>
      <w:lvlJc w:val="left"/>
      <w:pPr>
        <w:tabs>
          <w:tab w:val="left" w:pos="284"/>
          <w:tab w:val="left" w:pos="708"/>
          <w:tab w:val="num" w:pos="4956"/>
        </w:tabs>
        <w:ind w:left="4968" w:hanging="288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D425F0">
      <w:start w:val="1"/>
      <w:numFmt w:val="lowerLetter"/>
      <w:lvlText w:val="%8."/>
      <w:lvlJc w:val="left"/>
      <w:pPr>
        <w:tabs>
          <w:tab w:val="left" w:pos="284"/>
          <w:tab w:val="left" w:pos="708"/>
          <w:tab w:val="num" w:pos="5664"/>
        </w:tabs>
        <w:ind w:left="5676" w:hanging="27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045C52">
      <w:start w:val="1"/>
      <w:numFmt w:val="lowerRoman"/>
      <w:suff w:val="nothing"/>
      <w:lvlText w:val="%9."/>
      <w:lvlJc w:val="left"/>
      <w:pPr>
        <w:tabs>
          <w:tab w:val="left" w:pos="284"/>
          <w:tab w:val="left" w:pos="708"/>
        </w:tabs>
        <w:ind w:left="6331" w:hanging="141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0000001F"/>
    <w:multiLevelType w:val="hybridMultilevel"/>
    <w:tmpl w:val="894EE891"/>
    <w:styleLink w:val="Zaimportowanystyl16"/>
    <w:lvl w:ilvl="0" w:tplc="48EE6A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FE318A">
      <w:start w:val="1"/>
      <w:numFmt w:val="lowerLetter"/>
      <w:lvlText w:val="%2."/>
      <w:lvlJc w:val="left"/>
      <w:pPr>
        <w:tabs>
          <w:tab w:val="left" w:pos="284"/>
          <w:tab w:val="num" w:pos="1004"/>
        </w:tabs>
        <w:ind w:left="100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9E978E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F0101E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EEF342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409090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94C8DE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26735E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74D7C2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00000020"/>
    <w:multiLevelType w:val="multilevel"/>
    <w:tmpl w:val="43C8C8F0"/>
    <w:numStyleLink w:val="Zaimportowanystyl17"/>
  </w:abstractNum>
  <w:abstractNum w:abstractNumId="20" w15:restartNumberingAfterBreak="0">
    <w:nsid w:val="00000021"/>
    <w:multiLevelType w:val="multilevel"/>
    <w:tmpl w:val="43C8C8F0"/>
    <w:styleLink w:val="Zaimportowanystyl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360"/>
        </w:tabs>
        <w:ind w:left="226" w:hanging="12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360"/>
          <w:tab w:val="num" w:pos="1004"/>
        </w:tabs>
        <w:ind w:left="1004" w:hanging="72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</w:tabs>
        <w:ind w:left="586" w:hanging="12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360"/>
          <w:tab w:val="num" w:pos="1724"/>
        </w:tabs>
        <w:ind w:left="1724" w:hanging="108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</w:tabs>
        <w:ind w:left="946" w:hanging="12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360"/>
          <w:tab w:val="num" w:pos="2444"/>
        </w:tabs>
        <w:ind w:left="2444" w:hanging="144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</w:tabs>
        <w:ind w:left="1306" w:hanging="12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360"/>
          <w:tab w:val="num" w:pos="3164"/>
        </w:tabs>
        <w:ind w:left="3164" w:hanging="18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00000023"/>
    <w:multiLevelType w:val="hybridMultilevel"/>
    <w:tmpl w:val="894EE895"/>
    <w:styleLink w:val="Zaimportowanystyl18"/>
    <w:lvl w:ilvl="0" w:tplc="A14C60CA">
      <w:start w:val="1"/>
      <w:numFmt w:val="lowerLetter"/>
      <w:lvlText w:val="%1)"/>
      <w:lvlJc w:val="left"/>
      <w:pPr>
        <w:tabs>
          <w:tab w:val="left" w:pos="708"/>
          <w:tab w:val="num" w:pos="1295"/>
        </w:tabs>
        <w:ind w:left="1295" w:hanging="215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8BA8">
      <w:start w:val="1"/>
      <w:numFmt w:val="decimal"/>
      <w:suff w:val="nothing"/>
      <w:lvlText w:val="%2)"/>
      <w:lvlJc w:val="left"/>
      <w:pPr>
        <w:tabs>
          <w:tab w:val="left" w:pos="708"/>
        </w:tabs>
        <w:ind w:left="626" w:hanging="200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48FEC8">
      <w:start w:val="1"/>
      <w:numFmt w:val="lowerLetter"/>
      <w:lvlText w:val="%3)"/>
      <w:lvlJc w:val="left"/>
      <w:pPr>
        <w:tabs>
          <w:tab w:val="num" w:pos="708"/>
        </w:tabs>
        <w:ind w:left="709" w:hanging="283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842646">
      <w:start w:val="1"/>
      <w:numFmt w:val="decimal"/>
      <w:lvlText w:val="%4."/>
      <w:lvlJc w:val="left"/>
      <w:pPr>
        <w:tabs>
          <w:tab w:val="left" w:pos="708"/>
          <w:tab w:val="num" w:pos="1391"/>
        </w:tabs>
        <w:ind w:left="1392" w:hanging="426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B00504">
      <w:start w:val="1"/>
      <w:numFmt w:val="lowerLetter"/>
      <w:lvlText w:val="%5."/>
      <w:lvlJc w:val="left"/>
      <w:pPr>
        <w:tabs>
          <w:tab w:val="left" w:pos="708"/>
          <w:tab w:val="num" w:pos="2111"/>
        </w:tabs>
        <w:ind w:left="2112" w:hanging="426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2E8E9C">
      <w:start w:val="1"/>
      <w:numFmt w:val="lowerRoman"/>
      <w:lvlText w:val="%6."/>
      <w:lvlJc w:val="left"/>
      <w:pPr>
        <w:tabs>
          <w:tab w:val="left" w:pos="708"/>
          <w:tab w:val="num" w:pos="2831"/>
        </w:tabs>
        <w:ind w:left="2832" w:hanging="361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281568">
      <w:start w:val="1"/>
      <w:numFmt w:val="decimal"/>
      <w:lvlText w:val="%7."/>
      <w:lvlJc w:val="left"/>
      <w:pPr>
        <w:tabs>
          <w:tab w:val="left" w:pos="708"/>
          <w:tab w:val="num" w:pos="3540"/>
        </w:tabs>
        <w:ind w:left="3541" w:hanging="415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F4AFFC">
      <w:start w:val="1"/>
      <w:numFmt w:val="lowerLetter"/>
      <w:lvlText w:val="%8."/>
      <w:lvlJc w:val="left"/>
      <w:pPr>
        <w:tabs>
          <w:tab w:val="left" w:pos="708"/>
          <w:tab w:val="num" w:pos="4248"/>
        </w:tabs>
        <w:ind w:left="4249" w:hanging="403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368048">
      <w:start w:val="1"/>
      <w:numFmt w:val="lowerRoman"/>
      <w:lvlText w:val="%9."/>
      <w:lvlJc w:val="left"/>
      <w:pPr>
        <w:tabs>
          <w:tab w:val="left" w:pos="708"/>
          <w:tab w:val="num" w:pos="4956"/>
        </w:tabs>
        <w:ind w:left="4957" w:hanging="326"/>
      </w:pPr>
      <w:rPr>
        <w:rFonts w:hAnsi="Arial Unicode MS"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00000025"/>
    <w:multiLevelType w:val="hybridMultilevel"/>
    <w:tmpl w:val="894EE897"/>
    <w:styleLink w:val="Zaimportowanystyl19"/>
    <w:lvl w:ilvl="0" w:tplc="913E9AAC">
      <w:start w:val="1"/>
      <w:numFmt w:val="bullet"/>
      <w:lvlText w:val="·"/>
      <w:lvlJc w:val="left"/>
      <w:pPr>
        <w:tabs>
          <w:tab w:val="num" w:pos="851"/>
        </w:tabs>
        <w:ind w:left="851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10389E">
      <w:start w:val="1"/>
      <w:numFmt w:val="bullet"/>
      <w:lvlText w:val="o"/>
      <w:lvlJc w:val="left"/>
      <w:pPr>
        <w:tabs>
          <w:tab w:val="left" w:pos="851"/>
          <w:tab w:val="num" w:pos="1571"/>
        </w:tabs>
        <w:ind w:left="157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504662">
      <w:start w:val="1"/>
      <w:numFmt w:val="bullet"/>
      <w:lvlText w:val="▪"/>
      <w:lvlJc w:val="left"/>
      <w:pPr>
        <w:tabs>
          <w:tab w:val="left" w:pos="851"/>
          <w:tab w:val="num" w:pos="2291"/>
        </w:tabs>
        <w:ind w:left="229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72314A">
      <w:start w:val="1"/>
      <w:numFmt w:val="bullet"/>
      <w:lvlText w:val="·"/>
      <w:lvlJc w:val="left"/>
      <w:pPr>
        <w:tabs>
          <w:tab w:val="left" w:pos="851"/>
          <w:tab w:val="num" w:pos="3011"/>
        </w:tabs>
        <w:ind w:left="3011" w:hanging="425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644F9E">
      <w:start w:val="1"/>
      <w:numFmt w:val="bullet"/>
      <w:lvlText w:val="o"/>
      <w:lvlJc w:val="left"/>
      <w:pPr>
        <w:tabs>
          <w:tab w:val="left" w:pos="851"/>
          <w:tab w:val="num" w:pos="3731"/>
        </w:tabs>
        <w:ind w:left="373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1AF464">
      <w:start w:val="1"/>
      <w:numFmt w:val="bullet"/>
      <w:lvlText w:val="▪"/>
      <w:lvlJc w:val="left"/>
      <w:pPr>
        <w:tabs>
          <w:tab w:val="left" w:pos="851"/>
          <w:tab w:val="num" w:pos="4451"/>
        </w:tabs>
        <w:ind w:left="445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4EE86A">
      <w:start w:val="1"/>
      <w:numFmt w:val="bullet"/>
      <w:lvlText w:val="·"/>
      <w:lvlJc w:val="left"/>
      <w:pPr>
        <w:tabs>
          <w:tab w:val="left" w:pos="851"/>
          <w:tab w:val="num" w:pos="5171"/>
        </w:tabs>
        <w:ind w:left="5171" w:hanging="425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5A0A82">
      <w:start w:val="1"/>
      <w:numFmt w:val="bullet"/>
      <w:lvlText w:val="o"/>
      <w:lvlJc w:val="left"/>
      <w:pPr>
        <w:tabs>
          <w:tab w:val="left" w:pos="851"/>
          <w:tab w:val="num" w:pos="5891"/>
        </w:tabs>
        <w:ind w:left="589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F4DB68">
      <w:start w:val="1"/>
      <w:numFmt w:val="bullet"/>
      <w:lvlText w:val="▪"/>
      <w:lvlJc w:val="left"/>
      <w:pPr>
        <w:tabs>
          <w:tab w:val="left" w:pos="851"/>
          <w:tab w:val="num" w:pos="6611"/>
        </w:tabs>
        <w:ind w:left="661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00000026"/>
    <w:multiLevelType w:val="hybridMultilevel"/>
    <w:tmpl w:val="894EE899"/>
    <w:numStyleLink w:val="Zaimportowanystyl20"/>
  </w:abstractNum>
  <w:abstractNum w:abstractNumId="24" w15:restartNumberingAfterBreak="0">
    <w:nsid w:val="00000027"/>
    <w:multiLevelType w:val="hybridMultilevel"/>
    <w:tmpl w:val="894EE899"/>
    <w:styleLink w:val="Zaimportowanystyl20"/>
    <w:lvl w:ilvl="0" w:tplc="1ED08A3A">
      <w:start w:val="1"/>
      <w:numFmt w:val="decimal"/>
      <w:suff w:val="nothing"/>
      <w:lvlText w:val="%1."/>
      <w:lvlJc w:val="left"/>
      <w:pPr>
        <w:tabs>
          <w:tab w:val="left" w:pos="426"/>
        </w:tabs>
        <w:ind w:left="42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208DEE">
      <w:start w:val="1"/>
      <w:numFmt w:val="lowerLetter"/>
      <w:lvlText w:val="%2."/>
      <w:lvlJc w:val="left"/>
      <w:pPr>
        <w:tabs>
          <w:tab w:val="left" w:pos="426"/>
          <w:tab w:val="num" w:pos="1146"/>
        </w:tabs>
        <w:ind w:left="132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6F41174">
      <w:start w:val="1"/>
      <w:numFmt w:val="lowerLetter"/>
      <w:lvlText w:val="%3."/>
      <w:lvlJc w:val="left"/>
      <w:pPr>
        <w:tabs>
          <w:tab w:val="left" w:pos="426"/>
          <w:tab w:val="num" w:pos="1866"/>
        </w:tabs>
        <w:ind w:left="204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782280">
      <w:start w:val="1"/>
      <w:numFmt w:val="decimal"/>
      <w:lvlText w:val="%4."/>
      <w:lvlJc w:val="left"/>
      <w:pPr>
        <w:tabs>
          <w:tab w:val="left" w:pos="426"/>
          <w:tab w:val="num" w:pos="2586"/>
        </w:tabs>
        <w:ind w:left="276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B8B050">
      <w:start w:val="1"/>
      <w:numFmt w:val="lowerLetter"/>
      <w:lvlText w:val="%5."/>
      <w:lvlJc w:val="left"/>
      <w:pPr>
        <w:tabs>
          <w:tab w:val="left" w:pos="426"/>
          <w:tab w:val="num" w:pos="3306"/>
        </w:tabs>
        <w:ind w:left="348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D051FC">
      <w:start w:val="1"/>
      <w:numFmt w:val="lowerRoman"/>
      <w:lvlText w:val="%6."/>
      <w:lvlJc w:val="left"/>
      <w:pPr>
        <w:tabs>
          <w:tab w:val="left" w:pos="426"/>
          <w:tab w:val="num" w:pos="4026"/>
        </w:tabs>
        <w:ind w:left="4200" w:hanging="3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06B3A0">
      <w:start w:val="1"/>
      <w:numFmt w:val="decimal"/>
      <w:lvlText w:val="%7."/>
      <w:lvlJc w:val="left"/>
      <w:pPr>
        <w:tabs>
          <w:tab w:val="left" w:pos="426"/>
          <w:tab w:val="num" w:pos="4746"/>
        </w:tabs>
        <w:ind w:left="492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40AFA0">
      <w:start w:val="1"/>
      <w:numFmt w:val="lowerLetter"/>
      <w:lvlText w:val="%8."/>
      <w:lvlJc w:val="left"/>
      <w:pPr>
        <w:tabs>
          <w:tab w:val="left" w:pos="426"/>
          <w:tab w:val="num" w:pos="5466"/>
        </w:tabs>
        <w:ind w:left="564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508E96">
      <w:start w:val="1"/>
      <w:numFmt w:val="lowerRoman"/>
      <w:lvlText w:val="%9."/>
      <w:lvlJc w:val="left"/>
      <w:pPr>
        <w:tabs>
          <w:tab w:val="left" w:pos="426"/>
          <w:tab w:val="num" w:pos="6186"/>
        </w:tabs>
        <w:ind w:left="6360" w:hanging="3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00000028"/>
    <w:multiLevelType w:val="hybridMultilevel"/>
    <w:tmpl w:val="894EE89B"/>
    <w:numStyleLink w:val="Zaimportowanystyl21"/>
  </w:abstractNum>
  <w:abstractNum w:abstractNumId="26" w15:restartNumberingAfterBreak="0">
    <w:nsid w:val="00000029"/>
    <w:multiLevelType w:val="hybridMultilevel"/>
    <w:tmpl w:val="894EE89B"/>
    <w:styleLink w:val="Zaimportowanystyl21"/>
    <w:lvl w:ilvl="0" w:tplc="19BC8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BAC4">
      <w:start w:val="1"/>
      <w:numFmt w:val="decimal"/>
      <w:lvlText w:val="%2."/>
      <w:lvlJc w:val="left"/>
      <w:pPr>
        <w:tabs>
          <w:tab w:val="left" w:pos="360"/>
          <w:tab w:val="num" w:pos="1260"/>
        </w:tabs>
        <w:ind w:left="12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A4DD00">
      <w:start w:val="1"/>
      <w:numFmt w:val="decimal"/>
      <w:lvlText w:val="%3."/>
      <w:lvlJc w:val="left"/>
      <w:pPr>
        <w:tabs>
          <w:tab w:val="num" w:pos="426"/>
        </w:tabs>
        <w:ind w:left="42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E0DB8A">
      <w:start w:val="1"/>
      <w:numFmt w:val="decimal"/>
      <w:lvlText w:val="%4."/>
      <w:lvlJc w:val="left"/>
      <w:pPr>
        <w:tabs>
          <w:tab w:val="num" w:pos="426"/>
        </w:tabs>
        <w:ind w:left="42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18C66E">
      <w:start w:val="1"/>
      <w:numFmt w:val="decimal"/>
      <w:lvlText w:val="%5."/>
      <w:lvlJc w:val="left"/>
      <w:pPr>
        <w:tabs>
          <w:tab w:val="num" w:pos="2738"/>
        </w:tabs>
        <w:ind w:left="2738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D288D8">
      <w:start w:val="1"/>
      <w:numFmt w:val="decimal"/>
      <w:lvlText w:val="%6."/>
      <w:lvlJc w:val="left"/>
      <w:pPr>
        <w:tabs>
          <w:tab w:val="num" w:pos="2738"/>
        </w:tabs>
        <w:ind w:left="2738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7C04E6">
      <w:start w:val="1"/>
      <w:numFmt w:val="decimal"/>
      <w:lvlText w:val="%7."/>
      <w:lvlJc w:val="left"/>
      <w:pPr>
        <w:tabs>
          <w:tab w:val="num" w:pos="2738"/>
        </w:tabs>
        <w:ind w:left="2738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584A38">
      <w:start w:val="1"/>
      <w:numFmt w:val="decimal"/>
      <w:lvlText w:val="%8."/>
      <w:lvlJc w:val="left"/>
      <w:pPr>
        <w:tabs>
          <w:tab w:val="left" w:pos="426"/>
          <w:tab w:val="num" w:pos="3306"/>
        </w:tabs>
        <w:ind w:left="3306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DEF11C">
      <w:start w:val="1"/>
      <w:numFmt w:val="decimal"/>
      <w:lvlText w:val="%9."/>
      <w:lvlJc w:val="left"/>
      <w:pPr>
        <w:tabs>
          <w:tab w:val="left" w:pos="426"/>
          <w:tab w:val="num" w:pos="4026"/>
        </w:tabs>
        <w:ind w:left="4026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0000002B"/>
    <w:multiLevelType w:val="hybridMultilevel"/>
    <w:tmpl w:val="894EE89D"/>
    <w:styleLink w:val="Zaimportowanystyl22"/>
    <w:lvl w:ilvl="0" w:tplc="224E6D10">
      <w:start w:val="1"/>
      <w:numFmt w:val="lowerLetter"/>
      <w:lvlText w:val="%1)"/>
      <w:lvlJc w:val="left"/>
      <w:pPr>
        <w:tabs>
          <w:tab w:val="num" w:pos="708"/>
          <w:tab w:val="left" w:pos="7797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D04200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7797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BAD378">
      <w:start w:val="1"/>
      <w:numFmt w:val="lowerRoman"/>
      <w:lvlText w:val="%3."/>
      <w:lvlJc w:val="left"/>
      <w:pPr>
        <w:tabs>
          <w:tab w:val="left" w:pos="708"/>
          <w:tab w:val="num" w:pos="2124"/>
          <w:tab w:val="left" w:pos="7797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6CCA16">
      <w:start w:val="1"/>
      <w:numFmt w:val="decimal"/>
      <w:lvlText w:val="%4."/>
      <w:lvlJc w:val="left"/>
      <w:pPr>
        <w:tabs>
          <w:tab w:val="left" w:pos="708"/>
          <w:tab w:val="num" w:pos="2832"/>
          <w:tab w:val="left" w:pos="7797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1CCE56">
      <w:start w:val="1"/>
      <w:numFmt w:val="lowerLetter"/>
      <w:lvlText w:val="%5."/>
      <w:lvlJc w:val="left"/>
      <w:pPr>
        <w:tabs>
          <w:tab w:val="left" w:pos="708"/>
          <w:tab w:val="num" w:pos="3540"/>
          <w:tab w:val="left" w:pos="7797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061B02">
      <w:start w:val="1"/>
      <w:numFmt w:val="lowerRoman"/>
      <w:lvlText w:val="%6."/>
      <w:lvlJc w:val="left"/>
      <w:pPr>
        <w:tabs>
          <w:tab w:val="left" w:pos="708"/>
          <w:tab w:val="num" w:pos="4248"/>
          <w:tab w:val="left" w:pos="7797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7A8F06">
      <w:start w:val="1"/>
      <w:numFmt w:val="decimal"/>
      <w:lvlText w:val="%7."/>
      <w:lvlJc w:val="left"/>
      <w:pPr>
        <w:tabs>
          <w:tab w:val="left" w:pos="708"/>
          <w:tab w:val="num" w:pos="4956"/>
          <w:tab w:val="left" w:pos="7797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34A858">
      <w:start w:val="1"/>
      <w:numFmt w:val="lowerLetter"/>
      <w:lvlText w:val="%8."/>
      <w:lvlJc w:val="left"/>
      <w:pPr>
        <w:tabs>
          <w:tab w:val="left" w:pos="708"/>
          <w:tab w:val="num" w:pos="5664"/>
          <w:tab w:val="left" w:pos="7797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D2FB3C">
      <w:start w:val="1"/>
      <w:numFmt w:val="lowerRoman"/>
      <w:suff w:val="nothing"/>
      <w:lvlText w:val="%9."/>
      <w:lvlJc w:val="left"/>
      <w:pPr>
        <w:tabs>
          <w:tab w:val="left" w:pos="708"/>
          <w:tab w:val="left" w:pos="7797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0000002D"/>
    <w:multiLevelType w:val="hybridMultilevel"/>
    <w:tmpl w:val="894EE89F"/>
    <w:styleLink w:val="Zaimportowanystyl23"/>
    <w:lvl w:ilvl="0" w:tplc="F202E860">
      <w:start w:val="1"/>
      <w:numFmt w:val="decimal"/>
      <w:lvlText w:val="%1."/>
      <w:lvlJc w:val="left"/>
      <w:pPr>
        <w:tabs>
          <w:tab w:val="num" w:pos="303"/>
          <w:tab w:val="left" w:pos="502"/>
        </w:tabs>
        <w:ind w:left="303" w:hanging="30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B6205A">
      <w:start w:val="1"/>
      <w:numFmt w:val="decimal"/>
      <w:lvlText w:val="%2."/>
      <w:lvlJc w:val="left"/>
      <w:pPr>
        <w:tabs>
          <w:tab w:val="left" w:pos="502"/>
          <w:tab w:val="num" w:pos="1203"/>
        </w:tabs>
        <w:ind w:left="1203" w:hanging="30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C6E6FA">
      <w:start w:val="1"/>
      <w:numFmt w:val="decimal"/>
      <w:lvlText w:val="%3."/>
      <w:lvlJc w:val="left"/>
      <w:pPr>
        <w:tabs>
          <w:tab w:val="left" w:pos="502"/>
          <w:tab w:val="num" w:pos="2103"/>
        </w:tabs>
        <w:ind w:left="2103" w:hanging="30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901B4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C89BFA">
      <w:start w:val="1"/>
      <w:numFmt w:val="decimal"/>
      <w:lvlText w:val="%5."/>
      <w:lvlJc w:val="left"/>
      <w:pPr>
        <w:tabs>
          <w:tab w:val="left" w:pos="502"/>
          <w:tab w:val="num" w:pos="3600"/>
        </w:tabs>
        <w:ind w:left="360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187D28">
      <w:start w:val="1"/>
      <w:numFmt w:val="decimal"/>
      <w:lvlText w:val="%6."/>
      <w:lvlJc w:val="left"/>
      <w:pPr>
        <w:tabs>
          <w:tab w:val="left" w:pos="502"/>
          <w:tab w:val="num" w:pos="4320"/>
        </w:tabs>
        <w:ind w:left="432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DAB15E">
      <w:start w:val="1"/>
      <w:numFmt w:val="decimal"/>
      <w:lvlText w:val="%7."/>
      <w:lvlJc w:val="left"/>
      <w:pPr>
        <w:tabs>
          <w:tab w:val="left" w:pos="502"/>
          <w:tab w:val="num" w:pos="5040"/>
        </w:tabs>
        <w:ind w:left="504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B23B2C">
      <w:start w:val="1"/>
      <w:numFmt w:val="decimal"/>
      <w:lvlText w:val="%8."/>
      <w:lvlJc w:val="left"/>
      <w:pPr>
        <w:tabs>
          <w:tab w:val="left" w:pos="502"/>
          <w:tab w:val="num" w:pos="5760"/>
        </w:tabs>
        <w:ind w:left="576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0EC934">
      <w:start w:val="1"/>
      <w:numFmt w:val="decimal"/>
      <w:lvlText w:val="%9."/>
      <w:lvlJc w:val="left"/>
      <w:pPr>
        <w:tabs>
          <w:tab w:val="left" w:pos="502"/>
          <w:tab w:val="num" w:pos="6480"/>
        </w:tabs>
        <w:ind w:left="648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0000002E"/>
    <w:multiLevelType w:val="hybridMultilevel"/>
    <w:tmpl w:val="894EE8A1"/>
    <w:numStyleLink w:val="Zaimportowanystyl24"/>
  </w:abstractNum>
  <w:abstractNum w:abstractNumId="30" w15:restartNumberingAfterBreak="0">
    <w:nsid w:val="0000002F"/>
    <w:multiLevelType w:val="hybridMultilevel"/>
    <w:tmpl w:val="894EE8A1"/>
    <w:styleLink w:val="Zaimportowanystyl24"/>
    <w:lvl w:ilvl="0" w:tplc="9A3A1A86">
      <w:start w:val="1"/>
      <w:numFmt w:val="decimal"/>
      <w:lvlText w:val="%1)"/>
      <w:lvlJc w:val="left"/>
      <w:pPr>
        <w:tabs>
          <w:tab w:val="left" w:pos="360"/>
          <w:tab w:val="num" w:pos="708"/>
        </w:tabs>
        <w:ind w:left="709" w:hanging="28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62D0F4">
      <w:start w:val="1"/>
      <w:numFmt w:val="decimal"/>
      <w:lvlText w:val="%2)"/>
      <w:lvlJc w:val="left"/>
      <w:pPr>
        <w:tabs>
          <w:tab w:val="left" w:pos="360"/>
          <w:tab w:val="num" w:pos="708"/>
        </w:tabs>
        <w:ind w:left="709" w:hanging="28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E54EE">
      <w:start w:val="1"/>
      <w:numFmt w:val="decimal"/>
      <w:lvlText w:val="%3."/>
      <w:lvlJc w:val="left"/>
      <w:pPr>
        <w:tabs>
          <w:tab w:val="left" w:pos="360"/>
          <w:tab w:val="num" w:pos="708"/>
        </w:tabs>
        <w:ind w:left="709" w:hanging="28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FC0F92">
      <w:start w:val="1"/>
      <w:numFmt w:val="decimal"/>
      <w:lvlText w:val="%4."/>
      <w:lvlJc w:val="left"/>
      <w:pPr>
        <w:tabs>
          <w:tab w:val="left" w:pos="360"/>
          <w:tab w:val="left" w:pos="708"/>
          <w:tab w:val="num" w:pos="3232"/>
        </w:tabs>
        <w:ind w:left="323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96A848">
      <w:start w:val="1"/>
      <w:numFmt w:val="decimal"/>
      <w:lvlText w:val="%5."/>
      <w:lvlJc w:val="left"/>
      <w:pPr>
        <w:tabs>
          <w:tab w:val="left" w:pos="360"/>
          <w:tab w:val="left" w:pos="708"/>
          <w:tab w:val="num" w:pos="3952"/>
        </w:tabs>
        <w:ind w:left="395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F80BBE">
      <w:start w:val="1"/>
      <w:numFmt w:val="decimal"/>
      <w:lvlText w:val="%6."/>
      <w:lvlJc w:val="left"/>
      <w:pPr>
        <w:tabs>
          <w:tab w:val="left" w:pos="360"/>
          <w:tab w:val="left" w:pos="708"/>
          <w:tab w:val="num" w:pos="4672"/>
        </w:tabs>
        <w:ind w:left="467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32E20A">
      <w:start w:val="1"/>
      <w:numFmt w:val="decimal"/>
      <w:lvlText w:val="%7."/>
      <w:lvlJc w:val="left"/>
      <w:pPr>
        <w:tabs>
          <w:tab w:val="left" w:pos="360"/>
          <w:tab w:val="left" w:pos="708"/>
          <w:tab w:val="num" w:pos="5392"/>
        </w:tabs>
        <w:ind w:left="539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90C644">
      <w:start w:val="1"/>
      <w:numFmt w:val="decimal"/>
      <w:lvlText w:val="%8."/>
      <w:lvlJc w:val="left"/>
      <w:pPr>
        <w:tabs>
          <w:tab w:val="left" w:pos="360"/>
          <w:tab w:val="left" w:pos="708"/>
          <w:tab w:val="num" w:pos="6112"/>
        </w:tabs>
        <w:ind w:left="611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A0D4DA">
      <w:start w:val="1"/>
      <w:numFmt w:val="decimal"/>
      <w:lvlText w:val="%9."/>
      <w:lvlJc w:val="left"/>
      <w:pPr>
        <w:tabs>
          <w:tab w:val="left" w:pos="360"/>
          <w:tab w:val="left" w:pos="708"/>
          <w:tab w:val="num" w:pos="6832"/>
        </w:tabs>
        <w:ind w:left="683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00000031"/>
    <w:multiLevelType w:val="hybridMultilevel"/>
    <w:tmpl w:val="894EE8A3"/>
    <w:styleLink w:val="Zaimportowanystyl25"/>
    <w:lvl w:ilvl="0" w:tplc="7820CB6C">
      <w:start w:val="1"/>
      <w:numFmt w:val="decimal"/>
      <w:lvlText w:val="%1."/>
      <w:lvlJc w:val="left"/>
      <w:pPr>
        <w:tabs>
          <w:tab w:val="num" w:pos="238"/>
          <w:tab w:val="left" w:pos="284"/>
          <w:tab w:val="left" w:pos="2444"/>
        </w:tabs>
        <w:ind w:left="238" w:hanging="23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9CAAEA">
      <w:start w:val="1"/>
      <w:numFmt w:val="lowerLetter"/>
      <w:lvlText w:val="%2."/>
      <w:lvlJc w:val="left"/>
      <w:pPr>
        <w:tabs>
          <w:tab w:val="left" w:pos="284"/>
          <w:tab w:val="num" w:pos="958"/>
          <w:tab w:val="left" w:pos="2444"/>
        </w:tabs>
        <w:ind w:left="958" w:hanging="23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086DB6">
      <w:start w:val="1"/>
      <w:numFmt w:val="lowerRoman"/>
      <w:suff w:val="nothing"/>
      <w:lvlText w:val="%3."/>
      <w:lvlJc w:val="left"/>
      <w:pPr>
        <w:tabs>
          <w:tab w:val="left" w:pos="284"/>
          <w:tab w:val="left" w:pos="2444"/>
        </w:tabs>
        <w:ind w:left="1615" w:hanging="11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0A5B58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2EE076">
      <w:start w:val="1"/>
      <w:numFmt w:val="lowerLetter"/>
      <w:lvlText w:val="%5."/>
      <w:lvlJc w:val="left"/>
      <w:pPr>
        <w:tabs>
          <w:tab w:val="left" w:pos="284"/>
          <w:tab w:val="left" w:pos="2444"/>
          <w:tab w:val="num" w:pos="3164"/>
        </w:tabs>
        <w:ind w:left="316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6AC7CC">
      <w:start w:val="1"/>
      <w:numFmt w:val="lowerRoman"/>
      <w:lvlText w:val="%6."/>
      <w:lvlJc w:val="left"/>
      <w:pPr>
        <w:tabs>
          <w:tab w:val="left" w:pos="284"/>
          <w:tab w:val="left" w:pos="2444"/>
          <w:tab w:val="num" w:pos="3884"/>
        </w:tabs>
        <w:ind w:left="3884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8CDE80">
      <w:start w:val="1"/>
      <w:numFmt w:val="decimal"/>
      <w:lvlText w:val="%7."/>
      <w:lvlJc w:val="left"/>
      <w:pPr>
        <w:tabs>
          <w:tab w:val="left" w:pos="284"/>
          <w:tab w:val="left" w:pos="2444"/>
          <w:tab w:val="num" w:pos="4604"/>
        </w:tabs>
        <w:ind w:left="460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D20552">
      <w:start w:val="1"/>
      <w:numFmt w:val="lowerLetter"/>
      <w:lvlText w:val="%8."/>
      <w:lvlJc w:val="left"/>
      <w:pPr>
        <w:tabs>
          <w:tab w:val="left" w:pos="284"/>
          <w:tab w:val="left" w:pos="2444"/>
          <w:tab w:val="num" w:pos="5324"/>
        </w:tabs>
        <w:ind w:left="532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CA5542">
      <w:start w:val="1"/>
      <w:numFmt w:val="lowerRoman"/>
      <w:lvlText w:val="%9."/>
      <w:lvlJc w:val="left"/>
      <w:pPr>
        <w:tabs>
          <w:tab w:val="left" w:pos="284"/>
          <w:tab w:val="left" w:pos="2444"/>
          <w:tab w:val="num" w:pos="6044"/>
        </w:tabs>
        <w:ind w:left="6044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00000033"/>
    <w:multiLevelType w:val="hybridMultilevel"/>
    <w:tmpl w:val="894EE8A5"/>
    <w:styleLink w:val="Zaimportowanystyl26"/>
    <w:lvl w:ilvl="0" w:tplc="5AACE7B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6CF83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CEB83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162F3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A0C39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4C770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A0058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2283A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F63C26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00000034"/>
    <w:multiLevelType w:val="hybridMultilevel"/>
    <w:tmpl w:val="894EE8A7"/>
    <w:numStyleLink w:val="Zaimportowanystyl27"/>
  </w:abstractNum>
  <w:abstractNum w:abstractNumId="34" w15:restartNumberingAfterBreak="0">
    <w:nsid w:val="00000035"/>
    <w:multiLevelType w:val="hybridMultilevel"/>
    <w:tmpl w:val="894EE8A7"/>
    <w:styleLink w:val="Zaimportowanystyl27"/>
    <w:lvl w:ilvl="0" w:tplc="FC3874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B6F718">
      <w:start w:val="1"/>
      <w:numFmt w:val="lowerLetter"/>
      <w:lvlText w:val="%2."/>
      <w:lvlJc w:val="left"/>
      <w:pPr>
        <w:tabs>
          <w:tab w:val="left" w:pos="284"/>
          <w:tab w:val="num" w:pos="1004"/>
        </w:tabs>
        <w:ind w:left="100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489FEE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245FC4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3F58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28426E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0E85F8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FE6B38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06920E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21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00000037"/>
    <w:multiLevelType w:val="hybridMultilevel"/>
    <w:tmpl w:val="894EE8A9"/>
    <w:styleLink w:val="Zaimportowanystyl28"/>
    <w:lvl w:ilvl="0" w:tplc="04DCEB1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BE9B3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3C00C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225E7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62362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32B562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A0B0C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D6E43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AAFBA0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00000039"/>
    <w:multiLevelType w:val="hybridMultilevel"/>
    <w:tmpl w:val="894EE8AB"/>
    <w:styleLink w:val="Zaimportowanystyl29"/>
    <w:lvl w:ilvl="0" w:tplc="5404B39A">
      <w:start w:val="1"/>
      <w:numFmt w:val="decimal"/>
      <w:lvlText w:val="%1)"/>
      <w:lvlJc w:val="left"/>
      <w:pPr>
        <w:tabs>
          <w:tab w:val="num" w:pos="747"/>
        </w:tabs>
        <w:ind w:left="748" w:hanging="46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08F9D0">
      <w:start w:val="1"/>
      <w:numFmt w:val="lowerLetter"/>
      <w:lvlText w:val="%2)"/>
      <w:lvlJc w:val="left"/>
      <w:pPr>
        <w:tabs>
          <w:tab w:val="left" w:pos="708"/>
          <w:tab w:val="num" w:pos="1108"/>
        </w:tabs>
        <w:ind w:left="1109" w:hanging="46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762150">
      <w:start w:val="1"/>
      <w:numFmt w:val="lowerRoman"/>
      <w:lvlText w:val="%3)"/>
      <w:lvlJc w:val="left"/>
      <w:pPr>
        <w:tabs>
          <w:tab w:val="left" w:pos="708"/>
          <w:tab w:val="num" w:pos="1453"/>
        </w:tabs>
        <w:ind w:left="1454" w:hanging="45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F8C6F0">
      <w:start w:val="1"/>
      <w:numFmt w:val="decimal"/>
      <w:lvlText w:val="(%4)"/>
      <w:lvlJc w:val="left"/>
      <w:pPr>
        <w:tabs>
          <w:tab w:val="left" w:pos="708"/>
          <w:tab w:val="num" w:pos="1828"/>
        </w:tabs>
        <w:ind w:left="1829" w:hanging="46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884FCE">
      <w:start w:val="1"/>
      <w:numFmt w:val="lowerLetter"/>
      <w:lvlText w:val="(%5)"/>
      <w:lvlJc w:val="left"/>
      <w:pPr>
        <w:tabs>
          <w:tab w:val="left" w:pos="708"/>
          <w:tab w:val="num" w:pos="2160"/>
        </w:tabs>
        <w:ind w:left="2161" w:hanging="43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148F66">
      <w:start w:val="1"/>
      <w:numFmt w:val="lowerRoman"/>
      <w:lvlText w:val="(%6)"/>
      <w:lvlJc w:val="left"/>
      <w:pPr>
        <w:tabs>
          <w:tab w:val="left" w:pos="708"/>
          <w:tab w:val="num" w:pos="2548"/>
        </w:tabs>
        <w:ind w:left="2549" w:hanging="46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4C1494">
      <w:start w:val="1"/>
      <w:numFmt w:val="decimal"/>
      <w:lvlText w:val="%7."/>
      <w:lvlJc w:val="left"/>
      <w:pPr>
        <w:tabs>
          <w:tab w:val="left" w:pos="708"/>
          <w:tab w:val="num" w:pos="2867"/>
        </w:tabs>
        <w:ind w:left="2868" w:hanging="4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208D9A">
      <w:start w:val="1"/>
      <w:numFmt w:val="lowerLetter"/>
      <w:lvlText w:val="%8."/>
      <w:lvlJc w:val="left"/>
      <w:pPr>
        <w:tabs>
          <w:tab w:val="left" w:pos="708"/>
          <w:tab w:val="num" w:pos="3268"/>
        </w:tabs>
        <w:ind w:left="3269" w:hanging="46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C4C096">
      <w:start w:val="1"/>
      <w:numFmt w:val="lowerRoman"/>
      <w:lvlText w:val="%9."/>
      <w:lvlJc w:val="left"/>
      <w:pPr>
        <w:tabs>
          <w:tab w:val="left" w:pos="708"/>
          <w:tab w:val="num" w:pos="3574"/>
        </w:tabs>
        <w:ind w:left="3575" w:hanging="41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0000003B"/>
    <w:multiLevelType w:val="hybridMultilevel"/>
    <w:tmpl w:val="894EE8AD"/>
    <w:styleLink w:val="Zaimportowanystyl30"/>
    <w:lvl w:ilvl="0" w:tplc="F61E708A">
      <w:start w:val="1"/>
      <w:numFmt w:val="decimal"/>
      <w:lvlText w:val="%1)"/>
      <w:lvlJc w:val="left"/>
      <w:pPr>
        <w:tabs>
          <w:tab w:val="num" w:pos="708"/>
        </w:tabs>
        <w:ind w:left="709" w:hanging="42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56B00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17" w:hanging="41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88B38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25" w:hanging="33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ECEE6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33" w:hanging="38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8C8B0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41" w:hanging="37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4457A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49" w:hanging="30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FCB09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57" w:hanging="35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3E2BE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65" w:hanging="34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08DF5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73" w:hanging="26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0000003D"/>
    <w:multiLevelType w:val="hybridMultilevel"/>
    <w:tmpl w:val="894EE8AF"/>
    <w:styleLink w:val="Zaimportowanystyl31"/>
    <w:lvl w:ilvl="0" w:tplc="F2C039DA">
      <w:start w:val="1"/>
      <w:numFmt w:val="lowerLetter"/>
      <w:lvlText w:val="%1)"/>
      <w:lvlJc w:val="left"/>
      <w:pPr>
        <w:tabs>
          <w:tab w:val="num" w:pos="1154"/>
        </w:tabs>
        <w:ind w:left="1154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FC07D0">
      <w:start w:val="1"/>
      <w:numFmt w:val="lowerLetter"/>
      <w:lvlText w:val="%2."/>
      <w:lvlJc w:val="left"/>
      <w:pPr>
        <w:tabs>
          <w:tab w:val="left" w:pos="1154"/>
          <w:tab w:val="num" w:pos="1874"/>
        </w:tabs>
        <w:ind w:left="1874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364824">
      <w:start w:val="1"/>
      <w:numFmt w:val="lowerRoman"/>
      <w:lvlText w:val="%3."/>
      <w:lvlJc w:val="left"/>
      <w:pPr>
        <w:tabs>
          <w:tab w:val="left" w:pos="1154"/>
          <w:tab w:val="num" w:pos="2594"/>
        </w:tabs>
        <w:ind w:left="2594" w:hanging="29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A082CC">
      <w:start w:val="1"/>
      <w:numFmt w:val="decimal"/>
      <w:lvlText w:val="%4."/>
      <w:lvlJc w:val="left"/>
      <w:pPr>
        <w:tabs>
          <w:tab w:val="left" w:pos="1154"/>
          <w:tab w:val="num" w:pos="3314"/>
        </w:tabs>
        <w:ind w:left="3314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541FAA">
      <w:start w:val="1"/>
      <w:numFmt w:val="lowerLetter"/>
      <w:lvlText w:val="%5."/>
      <w:lvlJc w:val="left"/>
      <w:pPr>
        <w:tabs>
          <w:tab w:val="left" w:pos="1154"/>
          <w:tab w:val="num" w:pos="4034"/>
        </w:tabs>
        <w:ind w:left="4034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AFFF4">
      <w:start w:val="1"/>
      <w:numFmt w:val="lowerRoman"/>
      <w:lvlText w:val="%6."/>
      <w:lvlJc w:val="left"/>
      <w:pPr>
        <w:tabs>
          <w:tab w:val="left" w:pos="1154"/>
          <w:tab w:val="num" w:pos="4754"/>
        </w:tabs>
        <w:ind w:left="4754" w:hanging="29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BA16AA">
      <w:start w:val="1"/>
      <w:numFmt w:val="decimal"/>
      <w:lvlText w:val="%7."/>
      <w:lvlJc w:val="left"/>
      <w:pPr>
        <w:tabs>
          <w:tab w:val="left" w:pos="1154"/>
          <w:tab w:val="num" w:pos="5474"/>
        </w:tabs>
        <w:ind w:left="5474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205122">
      <w:start w:val="1"/>
      <w:numFmt w:val="lowerLetter"/>
      <w:lvlText w:val="%8."/>
      <w:lvlJc w:val="left"/>
      <w:pPr>
        <w:tabs>
          <w:tab w:val="left" w:pos="1154"/>
          <w:tab w:val="num" w:pos="6194"/>
        </w:tabs>
        <w:ind w:left="6194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264F0C">
      <w:start w:val="1"/>
      <w:numFmt w:val="lowerRoman"/>
      <w:lvlText w:val="%9."/>
      <w:lvlJc w:val="left"/>
      <w:pPr>
        <w:tabs>
          <w:tab w:val="left" w:pos="1154"/>
          <w:tab w:val="num" w:pos="6914"/>
        </w:tabs>
        <w:ind w:left="6914" w:hanging="29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0000003F"/>
    <w:multiLevelType w:val="hybridMultilevel"/>
    <w:tmpl w:val="894EE8B1"/>
    <w:styleLink w:val="Zaimportowanystyl32"/>
    <w:lvl w:ilvl="0" w:tplc="DC3432C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CC5D2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9849F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D2ED0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AA8A9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88295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943FF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5220B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448912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00000041"/>
    <w:multiLevelType w:val="hybridMultilevel"/>
    <w:tmpl w:val="894EE8B3"/>
    <w:styleLink w:val="Zaimportowanystyl33"/>
    <w:lvl w:ilvl="0" w:tplc="E9A29512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6E3892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28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CA171A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2007" w:hanging="21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0CE69A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72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6A9058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44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80A0B6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4167" w:hanging="21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56B0E0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88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F4E70E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60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E85E98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327" w:hanging="21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00000043"/>
    <w:multiLevelType w:val="multilevel"/>
    <w:tmpl w:val="8216FA3C"/>
    <w:styleLink w:val="Zaimportowanystyl34"/>
    <w:lvl w:ilvl="0">
      <w:start w:val="1"/>
      <w:numFmt w:val="decimal"/>
      <w:lvlText w:val="%1."/>
      <w:lvlJc w:val="left"/>
      <w:pPr>
        <w:tabs>
          <w:tab w:val="num" w:pos="284"/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106" w:hanging="70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)%3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586" w:hanging="1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946" w:hanging="1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299" w:hanging="1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659" w:hanging="1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019" w:hanging="1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379" w:hanging="1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739" w:hanging="1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00000045"/>
    <w:multiLevelType w:val="hybridMultilevel"/>
    <w:tmpl w:val="894EE8B7"/>
    <w:styleLink w:val="Zaimportowanystyl35"/>
    <w:lvl w:ilvl="0" w:tplc="2614316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94DA8C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28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287A2A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2007" w:hanging="21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5A8CBC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72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32DBB4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44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BEC914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4167" w:hanging="21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E81CF0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88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846C32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60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4CA8F6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327" w:hanging="21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00000047"/>
    <w:multiLevelType w:val="hybridMultilevel"/>
    <w:tmpl w:val="894EE8B9"/>
    <w:styleLink w:val="Zaimportowanystyl36"/>
    <w:lvl w:ilvl="0" w:tplc="040C7AFA">
      <w:start w:val="1"/>
      <w:numFmt w:val="lowerLetter"/>
      <w:suff w:val="nothing"/>
      <w:lvlText w:val="%1)"/>
      <w:lvlJc w:val="left"/>
      <w:pPr>
        <w:ind w:left="993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B0EC8C">
      <w:start w:val="1"/>
      <w:numFmt w:val="lowerLetter"/>
      <w:suff w:val="nothing"/>
      <w:lvlText w:val="%2."/>
      <w:lvlJc w:val="left"/>
      <w:pPr>
        <w:ind w:left="1713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E6656E">
      <w:start w:val="1"/>
      <w:numFmt w:val="lowerRoman"/>
      <w:lvlText w:val="%3."/>
      <w:lvlJc w:val="left"/>
      <w:pPr>
        <w:tabs>
          <w:tab w:val="num" w:pos="2433"/>
        </w:tabs>
        <w:ind w:left="2744" w:hanging="67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429300">
      <w:start w:val="1"/>
      <w:numFmt w:val="decimal"/>
      <w:lvlText w:val="%4."/>
      <w:lvlJc w:val="left"/>
      <w:pPr>
        <w:tabs>
          <w:tab w:val="num" w:pos="3153"/>
        </w:tabs>
        <w:ind w:left="3464" w:hanging="73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D6A482">
      <w:start w:val="1"/>
      <w:numFmt w:val="lowerLetter"/>
      <w:lvlText w:val="%5."/>
      <w:lvlJc w:val="left"/>
      <w:pPr>
        <w:tabs>
          <w:tab w:val="num" w:pos="3873"/>
        </w:tabs>
        <w:ind w:left="4184" w:hanging="73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A87FDE">
      <w:start w:val="1"/>
      <w:numFmt w:val="lowerRoman"/>
      <w:lvlText w:val="%6."/>
      <w:lvlJc w:val="left"/>
      <w:pPr>
        <w:tabs>
          <w:tab w:val="num" w:pos="4593"/>
        </w:tabs>
        <w:ind w:left="4904" w:hanging="67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0453DA">
      <w:start w:val="1"/>
      <w:numFmt w:val="decimal"/>
      <w:lvlText w:val="%7."/>
      <w:lvlJc w:val="left"/>
      <w:pPr>
        <w:tabs>
          <w:tab w:val="num" w:pos="5313"/>
        </w:tabs>
        <w:ind w:left="5624" w:hanging="73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78214E">
      <w:start w:val="1"/>
      <w:numFmt w:val="lowerLetter"/>
      <w:lvlText w:val="%8."/>
      <w:lvlJc w:val="left"/>
      <w:pPr>
        <w:tabs>
          <w:tab w:val="num" w:pos="6033"/>
        </w:tabs>
        <w:ind w:left="6344" w:hanging="73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4214D2">
      <w:start w:val="1"/>
      <w:numFmt w:val="lowerRoman"/>
      <w:lvlText w:val="%9."/>
      <w:lvlJc w:val="left"/>
      <w:pPr>
        <w:tabs>
          <w:tab w:val="num" w:pos="6753"/>
        </w:tabs>
        <w:ind w:left="7064" w:hanging="67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00000049"/>
    <w:multiLevelType w:val="hybridMultilevel"/>
    <w:tmpl w:val="894EE8BB"/>
    <w:styleLink w:val="Zaimportowanystyl37"/>
    <w:lvl w:ilvl="0" w:tplc="B464E996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CAB340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28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487D2C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2007" w:hanging="21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4E7586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72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72229A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44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AAE7AE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4167" w:hanging="21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CC63D6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88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82A68C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607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224670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327" w:hanging="21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0000004B"/>
    <w:multiLevelType w:val="hybridMultilevel"/>
    <w:tmpl w:val="894EE8BD"/>
    <w:styleLink w:val="Zaimportowanystyl38"/>
    <w:lvl w:ilvl="0" w:tplc="50BE1584">
      <w:start w:val="1"/>
      <w:numFmt w:val="decimal"/>
      <w:suff w:val="nothing"/>
      <w:lvlText w:val="%1."/>
      <w:lvlJc w:val="left"/>
      <w:pPr>
        <w:tabs>
          <w:tab w:val="left" w:pos="567"/>
        </w:tabs>
        <w:ind w:left="550" w:hanging="1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48D1A4">
      <w:start w:val="1"/>
      <w:numFmt w:val="lowerLetter"/>
      <w:suff w:val="nothing"/>
      <w:lvlText w:val="%2."/>
      <w:lvlJc w:val="left"/>
      <w:pPr>
        <w:tabs>
          <w:tab w:val="left" w:pos="567"/>
        </w:tabs>
        <w:ind w:left="1190" w:hanging="11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0C1918">
      <w:start w:val="1"/>
      <w:numFmt w:val="lowerRoman"/>
      <w:suff w:val="nothing"/>
      <w:lvlText w:val="%3."/>
      <w:lvlJc w:val="left"/>
      <w:pPr>
        <w:tabs>
          <w:tab w:val="left" w:pos="567"/>
        </w:tabs>
        <w:ind w:left="1940" w:hanging="11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C2AE9C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7C9242">
      <w:start w:val="1"/>
      <w:numFmt w:val="lowerLetter"/>
      <w:lvlText w:val="%5."/>
      <w:lvlJc w:val="left"/>
      <w:pPr>
        <w:tabs>
          <w:tab w:val="left" w:pos="567"/>
          <w:tab w:val="num" w:pos="1287"/>
        </w:tabs>
        <w:ind w:left="128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42D62A">
      <w:start w:val="1"/>
      <w:numFmt w:val="lowerRoman"/>
      <w:lvlText w:val="%6."/>
      <w:lvlJc w:val="left"/>
      <w:pPr>
        <w:tabs>
          <w:tab w:val="left" w:pos="567"/>
          <w:tab w:val="num" w:pos="2007"/>
        </w:tabs>
        <w:ind w:left="2007" w:hanging="29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B4732A">
      <w:start w:val="1"/>
      <w:numFmt w:val="decimal"/>
      <w:lvlText w:val="%7."/>
      <w:lvlJc w:val="left"/>
      <w:pPr>
        <w:tabs>
          <w:tab w:val="left" w:pos="567"/>
          <w:tab w:val="num" w:pos="2727"/>
        </w:tabs>
        <w:ind w:left="272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68B754">
      <w:start w:val="1"/>
      <w:numFmt w:val="lowerLetter"/>
      <w:lvlText w:val="%8."/>
      <w:lvlJc w:val="left"/>
      <w:pPr>
        <w:tabs>
          <w:tab w:val="left" w:pos="567"/>
          <w:tab w:val="num" w:pos="3447"/>
        </w:tabs>
        <w:ind w:left="344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B6EA12">
      <w:start w:val="1"/>
      <w:numFmt w:val="lowerRoman"/>
      <w:lvlText w:val="%9."/>
      <w:lvlJc w:val="left"/>
      <w:pPr>
        <w:tabs>
          <w:tab w:val="left" w:pos="567"/>
          <w:tab w:val="num" w:pos="4167"/>
        </w:tabs>
        <w:ind w:left="4167" w:hanging="29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0000004D"/>
    <w:multiLevelType w:val="hybridMultilevel"/>
    <w:tmpl w:val="894EE8BF"/>
    <w:styleLink w:val="Zaimportowanystyl39"/>
    <w:lvl w:ilvl="0" w:tplc="2EE0BB2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38DD1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028E9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C02CB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449F7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D63DF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88853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3C8E9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5CD64C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0000004F"/>
    <w:multiLevelType w:val="hybridMultilevel"/>
    <w:tmpl w:val="894EE8C1"/>
    <w:styleLink w:val="Zaimportowanystyl40"/>
    <w:lvl w:ilvl="0" w:tplc="E1621616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08F49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6CD37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40927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241AA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4E0A9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EE07F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96E86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3269FA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00000051"/>
    <w:multiLevelType w:val="hybridMultilevel"/>
    <w:tmpl w:val="894EE8C3"/>
    <w:styleLink w:val="Zaimportowanystyl41"/>
    <w:lvl w:ilvl="0" w:tplc="F5A8E0BE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A2C4A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76B4C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88075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7A1BC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923DD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5E514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6CCF2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106E50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00000053"/>
    <w:multiLevelType w:val="hybridMultilevel"/>
    <w:tmpl w:val="894EE8C5"/>
    <w:styleLink w:val="Zaimportowanystyl42"/>
    <w:lvl w:ilvl="0" w:tplc="83B8CB38">
      <w:start w:val="1"/>
      <w:numFmt w:val="decimal"/>
      <w:lvlText w:val="%1."/>
      <w:lvlJc w:val="left"/>
      <w:pPr>
        <w:tabs>
          <w:tab w:val="num" w:pos="506"/>
        </w:tabs>
        <w:ind w:left="50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448714">
      <w:start w:val="1"/>
      <w:numFmt w:val="lowerLetter"/>
      <w:lvlText w:val="%2."/>
      <w:lvlJc w:val="left"/>
      <w:pPr>
        <w:tabs>
          <w:tab w:val="left" w:pos="506"/>
          <w:tab w:val="num" w:pos="1226"/>
        </w:tabs>
        <w:ind w:left="122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2E7C1E">
      <w:start w:val="1"/>
      <w:numFmt w:val="lowerRoman"/>
      <w:lvlText w:val="%3."/>
      <w:lvlJc w:val="left"/>
      <w:pPr>
        <w:tabs>
          <w:tab w:val="left" w:pos="506"/>
          <w:tab w:val="num" w:pos="1926"/>
        </w:tabs>
        <w:ind w:left="1926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D68AD4">
      <w:start w:val="1"/>
      <w:numFmt w:val="decimal"/>
      <w:lvlText w:val="%4."/>
      <w:lvlJc w:val="left"/>
      <w:pPr>
        <w:tabs>
          <w:tab w:val="left" w:pos="506"/>
          <w:tab w:val="num" w:pos="2666"/>
        </w:tabs>
        <w:ind w:left="266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62C570">
      <w:start w:val="1"/>
      <w:numFmt w:val="lowerLetter"/>
      <w:lvlText w:val="%5."/>
      <w:lvlJc w:val="left"/>
      <w:pPr>
        <w:tabs>
          <w:tab w:val="left" w:pos="506"/>
          <w:tab w:val="num" w:pos="3386"/>
        </w:tabs>
        <w:ind w:left="338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0A659E">
      <w:start w:val="1"/>
      <w:numFmt w:val="lowerRoman"/>
      <w:lvlText w:val="%6."/>
      <w:lvlJc w:val="left"/>
      <w:pPr>
        <w:tabs>
          <w:tab w:val="left" w:pos="506"/>
          <w:tab w:val="num" w:pos="4086"/>
        </w:tabs>
        <w:ind w:left="4086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5645E8">
      <w:start w:val="1"/>
      <w:numFmt w:val="decimal"/>
      <w:lvlText w:val="%7."/>
      <w:lvlJc w:val="left"/>
      <w:pPr>
        <w:tabs>
          <w:tab w:val="left" w:pos="506"/>
          <w:tab w:val="num" w:pos="4826"/>
        </w:tabs>
        <w:ind w:left="482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BEF790">
      <w:start w:val="1"/>
      <w:numFmt w:val="lowerLetter"/>
      <w:lvlText w:val="%8."/>
      <w:lvlJc w:val="left"/>
      <w:pPr>
        <w:tabs>
          <w:tab w:val="left" w:pos="506"/>
          <w:tab w:val="num" w:pos="5546"/>
        </w:tabs>
        <w:ind w:left="554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F4B64C">
      <w:start w:val="1"/>
      <w:numFmt w:val="lowerRoman"/>
      <w:lvlText w:val="%9."/>
      <w:lvlJc w:val="left"/>
      <w:pPr>
        <w:tabs>
          <w:tab w:val="left" w:pos="506"/>
          <w:tab w:val="num" w:pos="6246"/>
        </w:tabs>
        <w:ind w:left="6246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00000054"/>
    <w:multiLevelType w:val="hybridMultilevel"/>
    <w:tmpl w:val="894EE8C7"/>
    <w:numStyleLink w:val="Zaimportowanystyl43"/>
  </w:abstractNum>
  <w:abstractNum w:abstractNumId="51" w15:restartNumberingAfterBreak="0">
    <w:nsid w:val="00000055"/>
    <w:multiLevelType w:val="hybridMultilevel"/>
    <w:tmpl w:val="894EE8C7"/>
    <w:styleLink w:val="Zaimportowanystyl43"/>
    <w:lvl w:ilvl="0" w:tplc="364A20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908F62">
      <w:start w:val="1"/>
      <w:numFmt w:val="decimal"/>
      <w:lvlText w:val="%2)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402894">
      <w:start w:val="1"/>
      <w:numFmt w:val="lowerRoman"/>
      <w:lvlText w:val="%3."/>
      <w:lvlJc w:val="left"/>
      <w:pPr>
        <w:tabs>
          <w:tab w:val="left" w:pos="709"/>
          <w:tab w:val="num" w:pos="1416"/>
        </w:tabs>
        <w:ind w:left="1416" w:hanging="20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7A0502">
      <w:start w:val="1"/>
      <w:numFmt w:val="decimal"/>
      <w:suff w:val="nothing"/>
      <w:lvlText w:val="%4."/>
      <w:lvlJc w:val="left"/>
      <w:pPr>
        <w:tabs>
          <w:tab w:val="left" w:pos="709"/>
        </w:tabs>
        <w:ind w:left="197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92F076">
      <w:start w:val="1"/>
      <w:numFmt w:val="lowerLetter"/>
      <w:suff w:val="nothing"/>
      <w:lvlText w:val="%5."/>
      <w:lvlJc w:val="left"/>
      <w:pPr>
        <w:tabs>
          <w:tab w:val="left" w:pos="709"/>
        </w:tabs>
        <w:ind w:left="269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8E3B34">
      <w:start w:val="1"/>
      <w:numFmt w:val="lowerRoman"/>
      <w:suff w:val="nothing"/>
      <w:lvlText w:val="%6."/>
      <w:lvlJc w:val="left"/>
      <w:pPr>
        <w:tabs>
          <w:tab w:val="left" w:pos="709"/>
        </w:tabs>
        <w:ind w:left="348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4238D0">
      <w:start w:val="1"/>
      <w:numFmt w:val="decimal"/>
      <w:suff w:val="nothing"/>
      <w:lvlText w:val="%7."/>
      <w:lvlJc w:val="left"/>
      <w:pPr>
        <w:tabs>
          <w:tab w:val="left" w:pos="709"/>
        </w:tabs>
        <w:ind w:left="413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E4AEB0">
      <w:start w:val="1"/>
      <w:numFmt w:val="lowerLetter"/>
      <w:suff w:val="nothing"/>
      <w:lvlText w:val="%8."/>
      <w:lvlJc w:val="left"/>
      <w:pPr>
        <w:tabs>
          <w:tab w:val="left" w:pos="709"/>
        </w:tabs>
        <w:ind w:left="485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0ECA68">
      <w:start w:val="1"/>
      <w:numFmt w:val="lowerRoman"/>
      <w:suff w:val="nothing"/>
      <w:lvlText w:val="%9."/>
      <w:lvlJc w:val="left"/>
      <w:pPr>
        <w:tabs>
          <w:tab w:val="left" w:pos="709"/>
        </w:tabs>
        <w:ind w:left="564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00000056"/>
    <w:multiLevelType w:val="hybridMultilevel"/>
    <w:tmpl w:val="894EE8C9"/>
    <w:numStyleLink w:val="Zaimportowanystyl44"/>
  </w:abstractNum>
  <w:abstractNum w:abstractNumId="53" w15:restartNumberingAfterBreak="0">
    <w:nsid w:val="00000057"/>
    <w:multiLevelType w:val="hybridMultilevel"/>
    <w:tmpl w:val="894EE8C9"/>
    <w:styleLink w:val="Zaimportowanystyl44"/>
    <w:lvl w:ilvl="0" w:tplc="D870DBAE">
      <w:start w:val="1"/>
      <w:numFmt w:val="decimal"/>
      <w:suff w:val="nothing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D8D7E6">
      <w:start w:val="1"/>
      <w:numFmt w:val="decimal"/>
      <w:lvlText w:val="%2)"/>
      <w:lvlJc w:val="left"/>
      <w:pPr>
        <w:tabs>
          <w:tab w:val="num" w:pos="1647"/>
        </w:tabs>
        <w:ind w:left="1897" w:hanging="10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C444AA">
      <w:start w:val="1"/>
      <w:numFmt w:val="lowerRoman"/>
      <w:lvlText w:val="%3."/>
      <w:lvlJc w:val="left"/>
      <w:pPr>
        <w:tabs>
          <w:tab w:val="num" w:pos="2367"/>
        </w:tabs>
        <w:ind w:left="2617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7A22C0">
      <w:start w:val="1"/>
      <w:numFmt w:val="decimal"/>
      <w:lvlText w:val="%4."/>
      <w:lvlJc w:val="left"/>
      <w:pPr>
        <w:tabs>
          <w:tab w:val="num" w:pos="3087"/>
        </w:tabs>
        <w:ind w:left="3337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F6E52A">
      <w:start w:val="1"/>
      <w:numFmt w:val="lowerLetter"/>
      <w:lvlText w:val="%5."/>
      <w:lvlJc w:val="left"/>
      <w:pPr>
        <w:tabs>
          <w:tab w:val="num" w:pos="3807"/>
        </w:tabs>
        <w:ind w:left="4057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927A60">
      <w:start w:val="1"/>
      <w:numFmt w:val="lowerRoman"/>
      <w:lvlText w:val="%6."/>
      <w:lvlJc w:val="left"/>
      <w:pPr>
        <w:tabs>
          <w:tab w:val="num" w:pos="4527"/>
        </w:tabs>
        <w:ind w:left="4777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1232B6">
      <w:start w:val="1"/>
      <w:numFmt w:val="decimal"/>
      <w:lvlText w:val="%7."/>
      <w:lvlJc w:val="left"/>
      <w:pPr>
        <w:tabs>
          <w:tab w:val="num" w:pos="5247"/>
        </w:tabs>
        <w:ind w:left="5497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A276A">
      <w:start w:val="1"/>
      <w:numFmt w:val="lowerLetter"/>
      <w:lvlText w:val="%8."/>
      <w:lvlJc w:val="left"/>
      <w:pPr>
        <w:tabs>
          <w:tab w:val="num" w:pos="5967"/>
        </w:tabs>
        <w:ind w:left="6217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12A05C">
      <w:start w:val="1"/>
      <w:numFmt w:val="lowerRoman"/>
      <w:lvlText w:val="%9."/>
      <w:lvlJc w:val="left"/>
      <w:pPr>
        <w:tabs>
          <w:tab w:val="num" w:pos="6687"/>
        </w:tabs>
        <w:ind w:left="6937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00000059"/>
    <w:multiLevelType w:val="hybridMultilevel"/>
    <w:tmpl w:val="894EE8CB"/>
    <w:styleLink w:val="Zaimportowanystyl45"/>
    <w:lvl w:ilvl="0" w:tplc="8A404FFA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6A12E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20174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18872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41A9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EA042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C89F9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82DB74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F6F2AA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0000005B"/>
    <w:multiLevelType w:val="hybridMultilevel"/>
    <w:tmpl w:val="894EE8CD"/>
    <w:styleLink w:val="Zaimportowanystyl46"/>
    <w:lvl w:ilvl="0" w:tplc="0AFCA49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9A156C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2E235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81EE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C2C55A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FAC6F2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D2973C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ACE0FC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DCB6E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023316F5"/>
    <w:multiLevelType w:val="hybridMultilevel"/>
    <w:tmpl w:val="BBD20912"/>
    <w:lvl w:ilvl="0" w:tplc="04150011">
      <w:start w:val="1"/>
      <w:numFmt w:val="decimal"/>
      <w:lvlText w:val="%1)"/>
      <w:lvlJc w:val="left"/>
      <w:pPr>
        <w:ind w:left="928" w:hanging="360"/>
      </w:pPr>
      <w:rPr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04DE7500"/>
    <w:multiLevelType w:val="hybridMultilevel"/>
    <w:tmpl w:val="739A7B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FDB6C96"/>
    <w:multiLevelType w:val="hybridMultilevel"/>
    <w:tmpl w:val="1424F04A"/>
    <w:lvl w:ilvl="0" w:tplc="C8E6BD3E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1779351C"/>
    <w:multiLevelType w:val="hybridMultilevel"/>
    <w:tmpl w:val="40822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E987673"/>
    <w:multiLevelType w:val="hybridMultilevel"/>
    <w:tmpl w:val="346221D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25002169"/>
    <w:multiLevelType w:val="hybridMultilevel"/>
    <w:tmpl w:val="5192CDC8"/>
    <w:lvl w:ilvl="0" w:tplc="EE0E327A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62" w15:restartNumberingAfterBreak="0">
    <w:nsid w:val="26804354"/>
    <w:multiLevelType w:val="hybridMultilevel"/>
    <w:tmpl w:val="AFE2121A"/>
    <w:lvl w:ilvl="0" w:tplc="C19C221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1" w:tplc="8F2035EE">
      <w:start w:val="1"/>
      <w:numFmt w:val="lowerLetter"/>
      <w:lvlText w:val="%2."/>
      <w:lvlJc w:val="left"/>
      <w:pPr>
        <w:ind w:left="709" w:hanging="360"/>
      </w:pPr>
      <w:rPr>
        <w:rFonts w:ascii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3" w15:restartNumberingAfterBreak="0">
    <w:nsid w:val="269D1849"/>
    <w:multiLevelType w:val="hybridMultilevel"/>
    <w:tmpl w:val="5EF65976"/>
    <w:lvl w:ilvl="0" w:tplc="10C83FC8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E06560"/>
    <w:multiLevelType w:val="hybridMultilevel"/>
    <w:tmpl w:val="92B25FFC"/>
    <w:lvl w:ilvl="0" w:tplc="8F2035E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</w:rPr>
    </w:lvl>
    <w:lvl w:ilvl="1" w:tplc="ACD04964">
      <w:start w:val="1"/>
      <w:numFmt w:val="decimal"/>
      <w:lvlText w:val="%2)"/>
      <w:lvlJc w:val="left"/>
      <w:pPr>
        <w:ind w:left="644" w:hanging="360"/>
      </w:pPr>
      <w:rPr>
        <w:rFonts w:ascii="Calibri" w:eastAsia="Microsoft Sans Serif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D4C0882C">
      <w:start w:val="1"/>
      <w:numFmt w:val="lowerLetter"/>
      <w:lvlText w:val="%4)"/>
      <w:lvlJc w:val="left"/>
      <w:pPr>
        <w:ind w:left="1070" w:hanging="360"/>
      </w:pPr>
      <w:rPr>
        <w:rFonts w:ascii="Calibri" w:eastAsia="Microsoft Sans Serif" w:hAnsi="Calibri" w:cs="Calibri" w:hint="default"/>
        <w:sz w:val="22"/>
        <w:szCs w:val="22"/>
      </w:rPr>
    </w:lvl>
    <w:lvl w:ilvl="4" w:tplc="559EE146">
      <w:start w:val="1"/>
      <w:numFmt w:val="lowerLetter"/>
      <w:lvlText w:val="%5)"/>
      <w:lvlJc w:val="left"/>
      <w:pPr>
        <w:ind w:left="3960" w:hanging="360"/>
      </w:pPr>
      <w:rPr>
        <w:rFonts w:ascii="Times New Roman" w:hAnsi="Times New Roman" w:cs="Times New Roman" w:hint="default"/>
        <w:color w:val="000000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82C4011"/>
    <w:multiLevelType w:val="hybridMultilevel"/>
    <w:tmpl w:val="1E3AF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4188487B"/>
    <w:multiLevelType w:val="hybridMultilevel"/>
    <w:tmpl w:val="A41410AA"/>
    <w:lvl w:ilvl="0" w:tplc="04150011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Times New Roman" w:hint="default"/>
      </w:rPr>
    </w:lvl>
  </w:abstractNum>
  <w:abstractNum w:abstractNumId="67" w15:restartNumberingAfterBreak="0">
    <w:nsid w:val="48E06DC3"/>
    <w:multiLevelType w:val="hybridMultilevel"/>
    <w:tmpl w:val="495CC1A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8" w15:restartNumberingAfterBreak="0">
    <w:nsid w:val="4A0569CD"/>
    <w:multiLevelType w:val="hybridMultilevel"/>
    <w:tmpl w:val="23B64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7E8C99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9" w15:restartNumberingAfterBreak="0">
    <w:nsid w:val="4A2120C7"/>
    <w:multiLevelType w:val="hybridMultilevel"/>
    <w:tmpl w:val="2720438A"/>
    <w:lvl w:ilvl="0" w:tplc="66E275D8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4FA272E4">
      <w:start w:val="1"/>
      <w:numFmt w:val="decimal"/>
      <w:lvlText w:val="%4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70" w15:restartNumberingAfterBreak="0">
    <w:nsid w:val="60486EDE"/>
    <w:multiLevelType w:val="hybridMultilevel"/>
    <w:tmpl w:val="12AE2096"/>
    <w:lvl w:ilvl="0" w:tplc="8CECA47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E45942"/>
    <w:multiLevelType w:val="hybridMultilevel"/>
    <w:tmpl w:val="16504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0A356B"/>
    <w:multiLevelType w:val="hybridMultilevel"/>
    <w:tmpl w:val="D7660386"/>
    <w:lvl w:ilvl="0" w:tplc="7EFC12B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DCB5A0C"/>
    <w:multiLevelType w:val="hybridMultilevel"/>
    <w:tmpl w:val="715C6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371CDC"/>
    <w:multiLevelType w:val="hybridMultilevel"/>
    <w:tmpl w:val="D764A726"/>
    <w:lvl w:ilvl="0" w:tplc="F0301526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2B6D8C"/>
    <w:multiLevelType w:val="hybridMultilevel"/>
    <w:tmpl w:val="0FC692A8"/>
    <w:lvl w:ilvl="0" w:tplc="8F2035E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</w:rPr>
    </w:lvl>
    <w:lvl w:ilvl="1" w:tplc="ACD04964">
      <w:start w:val="1"/>
      <w:numFmt w:val="decimal"/>
      <w:lvlText w:val="%2)"/>
      <w:lvlJc w:val="left"/>
      <w:pPr>
        <w:ind w:left="644" w:hanging="360"/>
      </w:pPr>
      <w:rPr>
        <w:rFonts w:ascii="Calibri" w:eastAsia="Microsoft Sans Serif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9B84B68"/>
    <w:multiLevelType w:val="hybridMultilevel"/>
    <w:tmpl w:val="451250C2"/>
    <w:lvl w:ilvl="0" w:tplc="A1F6FAF6">
      <w:start w:val="1"/>
      <w:numFmt w:val="lowerLetter"/>
      <w:lvlText w:val="%1."/>
      <w:lvlJc w:val="left"/>
      <w:pPr>
        <w:ind w:left="92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 w15:restartNumberingAfterBreak="0">
    <w:nsid w:val="7BC2091A"/>
    <w:multiLevelType w:val="hybridMultilevel"/>
    <w:tmpl w:val="218A29A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9D7177"/>
    <w:multiLevelType w:val="hybridMultilevel"/>
    <w:tmpl w:val="509E356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6"/>
  </w:num>
  <w:num w:numId="17">
    <w:abstractNumId w:val="15"/>
  </w:num>
  <w:num w:numId="18">
    <w:abstractNumId w:val="13"/>
    <w:lvlOverride w:ilvl="0"/>
    <w:lvlOverride w:ilvl="1"/>
    <w:lvlOverride w:ilvl="2"/>
    <w:lvlOverride w:ilvl="3">
      <w:startOverride w:val="8"/>
    </w:lvlOverride>
  </w:num>
  <w:num w:numId="19">
    <w:abstractNumId w:val="17"/>
  </w:num>
  <w:num w:numId="20">
    <w:abstractNumId w:val="18"/>
  </w:num>
  <w:num w:numId="21">
    <w:abstractNumId w:val="20"/>
  </w:num>
  <w:num w:numId="22">
    <w:abstractNumId w:val="19"/>
  </w:num>
  <w:num w:numId="23">
    <w:abstractNumId w:val="21"/>
  </w:num>
  <w:num w:numId="24">
    <w:abstractNumId w:val="22"/>
  </w:num>
  <w:num w:numId="25">
    <w:abstractNumId w:val="24"/>
  </w:num>
  <w:num w:numId="26">
    <w:abstractNumId w:val="23"/>
  </w:num>
  <w:num w:numId="27">
    <w:abstractNumId w:val="23"/>
    <w:lvlOverride w:ilvl="0">
      <w:startOverride w:val="2"/>
    </w:lvlOverride>
  </w:num>
  <w:num w:numId="28">
    <w:abstractNumId w:val="26"/>
  </w:num>
  <w:num w:numId="29">
    <w:abstractNumId w:val="25"/>
  </w:num>
  <w:num w:numId="30">
    <w:abstractNumId w:val="27"/>
  </w:num>
  <w:num w:numId="31">
    <w:abstractNumId w:val="28"/>
  </w:num>
  <w:num w:numId="32">
    <w:abstractNumId w:val="30"/>
  </w:num>
  <w:num w:numId="33">
    <w:abstractNumId w:val="29"/>
  </w:num>
  <w:num w:numId="34">
    <w:abstractNumId w:val="31"/>
  </w:num>
  <w:num w:numId="35">
    <w:abstractNumId w:val="32"/>
  </w:num>
  <w:num w:numId="36">
    <w:abstractNumId w:val="34"/>
  </w:num>
  <w:num w:numId="37">
    <w:abstractNumId w:val="33"/>
  </w:num>
  <w:num w:numId="38">
    <w:abstractNumId w:val="35"/>
  </w:num>
  <w:num w:numId="39">
    <w:abstractNumId w:val="36"/>
  </w:num>
  <w:num w:numId="40">
    <w:abstractNumId w:val="37"/>
  </w:num>
  <w:num w:numId="41">
    <w:abstractNumId w:val="38"/>
  </w:num>
  <w:num w:numId="42">
    <w:abstractNumId w:val="39"/>
  </w:num>
  <w:num w:numId="43">
    <w:abstractNumId w:val="40"/>
  </w:num>
  <w:num w:numId="44">
    <w:abstractNumId w:val="41"/>
  </w:num>
  <w:num w:numId="45">
    <w:abstractNumId w:val="42"/>
  </w:num>
  <w:num w:numId="46">
    <w:abstractNumId w:val="43"/>
  </w:num>
  <w:num w:numId="47">
    <w:abstractNumId w:val="44"/>
  </w:num>
  <w:num w:numId="48">
    <w:abstractNumId w:val="45"/>
  </w:num>
  <w:num w:numId="49">
    <w:abstractNumId w:val="46"/>
  </w:num>
  <w:num w:numId="50">
    <w:abstractNumId w:val="47"/>
  </w:num>
  <w:num w:numId="51">
    <w:abstractNumId w:val="48"/>
  </w:num>
  <w:num w:numId="52">
    <w:abstractNumId w:val="49"/>
  </w:num>
  <w:num w:numId="53">
    <w:abstractNumId w:val="51"/>
  </w:num>
  <w:num w:numId="54">
    <w:abstractNumId w:val="50"/>
  </w:num>
  <w:num w:numId="55">
    <w:abstractNumId w:val="50"/>
    <w:lvlOverride w:ilvl="0">
      <w:lvl w:ilvl="0" w:tplc="A8EACD86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276EFCF8">
        <w:start w:val="1"/>
        <w:numFmt w:val="decimal"/>
        <w:lvlText w:val="%2)"/>
        <w:lvlJc w:val="left"/>
        <w:pPr>
          <w:tabs>
            <w:tab w:val="num" w:pos="709"/>
          </w:tabs>
          <w:ind w:left="709" w:hanging="283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51D48D72">
        <w:start w:val="1"/>
        <w:numFmt w:val="lowerRoman"/>
        <w:lvlText w:val="%3."/>
        <w:lvlJc w:val="left"/>
        <w:pPr>
          <w:tabs>
            <w:tab w:val="left" w:pos="709"/>
            <w:tab w:val="num" w:pos="1416"/>
          </w:tabs>
          <w:ind w:left="1416" w:hanging="20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FB70BE28">
        <w:start w:val="1"/>
        <w:numFmt w:val="decimal"/>
        <w:suff w:val="nothing"/>
        <w:lvlText w:val="%4."/>
        <w:lvlJc w:val="left"/>
        <w:pPr>
          <w:tabs>
            <w:tab w:val="left" w:pos="709"/>
          </w:tabs>
          <w:ind w:left="197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B866D328">
        <w:start w:val="1"/>
        <w:numFmt w:val="lowerLetter"/>
        <w:suff w:val="nothing"/>
        <w:lvlText w:val="%5."/>
        <w:lvlJc w:val="left"/>
        <w:pPr>
          <w:tabs>
            <w:tab w:val="left" w:pos="709"/>
          </w:tabs>
          <w:ind w:left="269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61F0C7CA">
        <w:start w:val="1"/>
        <w:numFmt w:val="lowerRoman"/>
        <w:suff w:val="nothing"/>
        <w:lvlText w:val="%6."/>
        <w:lvlJc w:val="left"/>
        <w:pPr>
          <w:tabs>
            <w:tab w:val="left" w:pos="709"/>
          </w:tabs>
          <w:ind w:left="348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46E88612">
        <w:start w:val="1"/>
        <w:numFmt w:val="decimal"/>
        <w:suff w:val="nothing"/>
        <w:lvlText w:val="%7."/>
        <w:lvlJc w:val="left"/>
        <w:pPr>
          <w:tabs>
            <w:tab w:val="left" w:pos="709"/>
          </w:tabs>
          <w:ind w:left="413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BF9AFC60">
        <w:start w:val="1"/>
        <w:numFmt w:val="lowerLetter"/>
        <w:suff w:val="nothing"/>
        <w:lvlText w:val="%8."/>
        <w:lvlJc w:val="left"/>
        <w:pPr>
          <w:tabs>
            <w:tab w:val="left" w:pos="709"/>
          </w:tabs>
          <w:ind w:left="485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A63A745E">
        <w:start w:val="1"/>
        <w:numFmt w:val="lowerRoman"/>
        <w:suff w:val="nothing"/>
        <w:lvlText w:val="%9."/>
        <w:lvlJc w:val="left"/>
        <w:pPr>
          <w:tabs>
            <w:tab w:val="left" w:pos="709"/>
          </w:tabs>
          <w:ind w:left="564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56">
    <w:abstractNumId w:val="53"/>
  </w:num>
  <w:num w:numId="57">
    <w:abstractNumId w:val="52"/>
  </w:num>
  <w:num w:numId="58">
    <w:abstractNumId w:val="54"/>
  </w:num>
  <w:num w:numId="59">
    <w:abstractNumId w:val="55"/>
  </w:num>
  <w:num w:numId="60">
    <w:abstractNumId w:val="63"/>
  </w:num>
  <w:num w:numId="61">
    <w:abstractNumId w:val="62"/>
  </w:num>
  <w:num w:numId="62">
    <w:abstractNumId w:val="76"/>
  </w:num>
  <w:num w:numId="63">
    <w:abstractNumId w:val="56"/>
  </w:num>
  <w:num w:numId="64">
    <w:abstractNumId w:val="61"/>
  </w:num>
  <w:num w:numId="65">
    <w:abstractNumId w:val="58"/>
  </w:num>
  <w:num w:numId="66">
    <w:abstractNumId w:val="60"/>
  </w:num>
  <w:num w:numId="67">
    <w:abstractNumId w:val="65"/>
  </w:num>
  <w:num w:numId="68">
    <w:abstractNumId w:val="77"/>
  </w:num>
  <w:num w:numId="6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7"/>
  </w:num>
  <w:num w:numId="71">
    <w:abstractNumId w:val="75"/>
  </w:num>
  <w:num w:numId="72">
    <w:abstractNumId w:val="64"/>
  </w:num>
  <w:num w:numId="73">
    <w:abstractNumId w:val="78"/>
  </w:num>
  <w:num w:numId="74">
    <w:abstractNumId w:val="67"/>
  </w:num>
  <w:num w:numId="75">
    <w:abstractNumId w:val="72"/>
  </w:num>
  <w:num w:numId="76">
    <w:abstractNumId w:val="69"/>
  </w:num>
  <w:num w:numId="77">
    <w:abstractNumId w:val="68"/>
  </w:num>
  <w:num w:numId="78">
    <w:abstractNumId w:val="66"/>
  </w:num>
  <w:num w:numId="79">
    <w:abstractNumId w:val="70"/>
  </w:num>
  <w:num w:numId="80">
    <w:abstractNumId w:val="71"/>
  </w:num>
  <w:num w:numId="81">
    <w:abstractNumId w:val="74"/>
  </w:num>
  <w:num w:numId="82">
    <w:abstractNumId w:val="7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40"/>
    <w:rsid w:val="00005812"/>
    <w:rsid w:val="00012C1F"/>
    <w:rsid w:val="00044436"/>
    <w:rsid w:val="000709C5"/>
    <w:rsid w:val="000A1562"/>
    <w:rsid w:val="000A2560"/>
    <w:rsid w:val="000A30E1"/>
    <w:rsid w:val="000A570C"/>
    <w:rsid w:val="000B6940"/>
    <w:rsid w:val="000D0CB9"/>
    <w:rsid w:val="000E0CEF"/>
    <w:rsid w:val="000E579C"/>
    <w:rsid w:val="000E5CBC"/>
    <w:rsid w:val="00152AE9"/>
    <w:rsid w:val="001629F0"/>
    <w:rsid w:val="00167A7D"/>
    <w:rsid w:val="00191A79"/>
    <w:rsid w:val="00191DA4"/>
    <w:rsid w:val="001A0A0F"/>
    <w:rsid w:val="001C44B7"/>
    <w:rsid w:val="001C4A74"/>
    <w:rsid w:val="001D0BF0"/>
    <w:rsid w:val="001E73BB"/>
    <w:rsid w:val="001F49D4"/>
    <w:rsid w:val="002737B8"/>
    <w:rsid w:val="00282D42"/>
    <w:rsid w:val="00283D45"/>
    <w:rsid w:val="0028471D"/>
    <w:rsid w:val="002901B2"/>
    <w:rsid w:val="00293613"/>
    <w:rsid w:val="002A748C"/>
    <w:rsid w:val="002C67AF"/>
    <w:rsid w:val="002D5C96"/>
    <w:rsid w:val="002E0674"/>
    <w:rsid w:val="002E27B6"/>
    <w:rsid w:val="00323F5F"/>
    <w:rsid w:val="00324DD9"/>
    <w:rsid w:val="00337983"/>
    <w:rsid w:val="00354AF3"/>
    <w:rsid w:val="0036363D"/>
    <w:rsid w:val="003655F6"/>
    <w:rsid w:val="00392AD7"/>
    <w:rsid w:val="003D6D8F"/>
    <w:rsid w:val="003F32E6"/>
    <w:rsid w:val="00407F82"/>
    <w:rsid w:val="00411205"/>
    <w:rsid w:val="00440457"/>
    <w:rsid w:val="00477404"/>
    <w:rsid w:val="00483A15"/>
    <w:rsid w:val="00485062"/>
    <w:rsid w:val="004B7890"/>
    <w:rsid w:val="004C2C90"/>
    <w:rsid w:val="005039ED"/>
    <w:rsid w:val="005040CD"/>
    <w:rsid w:val="00506D35"/>
    <w:rsid w:val="0051082C"/>
    <w:rsid w:val="00554D82"/>
    <w:rsid w:val="00557953"/>
    <w:rsid w:val="0057061E"/>
    <w:rsid w:val="00573EA1"/>
    <w:rsid w:val="00583B96"/>
    <w:rsid w:val="005854B7"/>
    <w:rsid w:val="00595DB7"/>
    <w:rsid w:val="005B3D76"/>
    <w:rsid w:val="005B7663"/>
    <w:rsid w:val="005C1950"/>
    <w:rsid w:val="005C4F77"/>
    <w:rsid w:val="005C7A1D"/>
    <w:rsid w:val="00607AA8"/>
    <w:rsid w:val="00614BB1"/>
    <w:rsid w:val="006165BE"/>
    <w:rsid w:val="00621649"/>
    <w:rsid w:val="00623AD8"/>
    <w:rsid w:val="0062733C"/>
    <w:rsid w:val="00640E7D"/>
    <w:rsid w:val="0064550F"/>
    <w:rsid w:val="00657DE2"/>
    <w:rsid w:val="00665963"/>
    <w:rsid w:val="00691B52"/>
    <w:rsid w:val="0070496A"/>
    <w:rsid w:val="00706DE3"/>
    <w:rsid w:val="00753A33"/>
    <w:rsid w:val="007752C5"/>
    <w:rsid w:val="007C768F"/>
    <w:rsid w:val="007E7746"/>
    <w:rsid w:val="00842C5F"/>
    <w:rsid w:val="00870A4E"/>
    <w:rsid w:val="008A3E26"/>
    <w:rsid w:val="008A750A"/>
    <w:rsid w:val="008D444C"/>
    <w:rsid w:val="008F5036"/>
    <w:rsid w:val="009023B2"/>
    <w:rsid w:val="00915D14"/>
    <w:rsid w:val="009266C1"/>
    <w:rsid w:val="00927841"/>
    <w:rsid w:val="009673D2"/>
    <w:rsid w:val="0097144F"/>
    <w:rsid w:val="009763EC"/>
    <w:rsid w:val="00986FB6"/>
    <w:rsid w:val="00991EE8"/>
    <w:rsid w:val="009928F1"/>
    <w:rsid w:val="00996D30"/>
    <w:rsid w:val="009B3B84"/>
    <w:rsid w:val="009C627E"/>
    <w:rsid w:val="009D3692"/>
    <w:rsid w:val="009F1BFA"/>
    <w:rsid w:val="009F7EDD"/>
    <w:rsid w:val="00A02021"/>
    <w:rsid w:val="00A078C7"/>
    <w:rsid w:val="00A115DD"/>
    <w:rsid w:val="00A23DA9"/>
    <w:rsid w:val="00A30783"/>
    <w:rsid w:val="00A35601"/>
    <w:rsid w:val="00A4475E"/>
    <w:rsid w:val="00A77F40"/>
    <w:rsid w:val="00AA7697"/>
    <w:rsid w:val="00AC0E4A"/>
    <w:rsid w:val="00AD0418"/>
    <w:rsid w:val="00AD648A"/>
    <w:rsid w:val="00AE0147"/>
    <w:rsid w:val="00AF01E1"/>
    <w:rsid w:val="00AF226E"/>
    <w:rsid w:val="00AF6868"/>
    <w:rsid w:val="00B001FF"/>
    <w:rsid w:val="00B06388"/>
    <w:rsid w:val="00B10BEE"/>
    <w:rsid w:val="00B2130C"/>
    <w:rsid w:val="00B342F5"/>
    <w:rsid w:val="00B376D3"/>
    <w:rsid w:val="00B4266E"/>
    <w:rsid w:val="00B771B8"/>
    <w:rsid w:val="00B97066"/>
    <w:rsid w:val="00BA282E"/>
    <w:rsid w:val="00BA7BF6"/>
    <w:rsid w:val="00BD275E"/>
    <w:rsid w:val="00BD7709"/>
    <w:rsid w:val="00BE61FD"/>
    <w:rsid w:val="00C045E9"/>
    <w:rsid w:val="00C132E6"/>
    <w:rsid w:val="00C26AB4"/>
    <w:rsid w:val="00C33621"/>
    <w:rsid w:val="00C43543"/>
    <w:rsid w:val="00C52DD5"/>
    <w:rsid w:val="00C5415E"/>
    <w:rsid w:val="00C6140D"/>
    <w:rsid w:val="00C66693"/>
    <w:rsid w:val="00C83BF8"/>
    <w:rsid w:val="00CA3129"/>
    <w:rsid w:val="00CA5591"/>
    <w:rsid w:val="00CB1BAC"/>
    <w:rsid w:val="00CF40D1"/>
    <w:rsid w:val="00D110A3"/>
    <w:rsid w:val="00D1248E"/>
    <w:rsid w:val="00D16C39"/>
    <w:rsid w:val="00D17A52"/>
    <w:rsid w:val="00D17C50"/>
    <w:rsid w:val="00D21235"/>
    <w:rsid w:val="00D37C5A"/>
    <w:rsid w:val="00D43278"/>
    <w:rsid w:val="00D602F0"/>
    <w:rsid w:val="00D60D1B"/>
    <w:rsid w:val="00D70A0B"/>
    <w:rsid w:val="00D829F5"/>
    <w:rsid w:val="00DA24BC"/>
    <w:rsid w:val="00DA33B9"/>
    <w:rsid w:val="00DB442F"/>
    <w:rsid w:val="00DC468D"/>
    <w:rsid w:val="00DC6754"/>
    <w:rsid w:val="00DD0865"/>
    <w:rsid w:val="00DD31F5"/>
    <w:rsid w:val="00DE0D3F"/>
    <w:rsid w:val="00DE5F57"/>
    <w:rsid w:val="00E078F8"/>
    <w:rsid w:val="00E07A7F"/>
    <w:rsid w:val="00E07C9E"/>
    <w:rsid w:val="00E103D9"/>
    <w:rsid w:val="00E31E1A"/>
    <w:rsid w:val="00E44D31"/>
    <w:rsid w:val="00E45F03"/>
    <w:rsid w:val="00E4743E"/>
    <w:rsid w:val="00E50E17"/>
    <w:rsid w:val="00E563C4"/>
    <w:rsid w:val="00E67533"/>
    <w:rsid w:val="00E87063"/>
    <w:rsid w:val="00E931A6"/>
    <w:rsid w:val="00EA054B"/>
    <w:rsid w:val="00EB0E3B"/>
    <w:rsid w:val="00EC2A41"/>
    <w:rsid w:val="00EF203C"/>
    <w:rsid w:val="00EF5C3B"/>
    <w:rsid w:val="00F12569"/>
    <w:rsid w:val="00F1578D"/>
    <w:rsid w:val="00F22E42"/>
    <w:rsid w:val="00F51DE0"/>
    <w:rsid w:val="00F54D0B"/>
    <w:rsid w:val="00F56A3A"/>
    <w:rsid w:val="00F611D8"/>
    <w:rsid w:val="00F94FC0"/>
    <w:rsid w:val="00F97D9C"/>
    <w:rsid w:val="00FB30E1"/>
    <w:rsid w:val="00FC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03E66819"/>
  <w15:docId w15:val="{F97A1163-44FB-4125-B920-AAE55926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8F1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928F1"/>
    <w:rPr>
      <w:u w:val="single"/>
    </w:rPr>
  </w:style>
  <w:style w:type="paragraph" w:customStyle="1" w:styleId="Nagwek1">
    <w:name w:val="Nagłówek1"/>
    <w:rsid w:val="009928F1"/>
    <w:pPr>
      <w:tabs>
        <w:tab w:val="center" w:pos="4536"/>
        <w:tab w:val="right" w:pos="9072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Stopka1">
    <w:name w:val="Stopka1"/>
    <w:rsid w:val="009928F1"/>
    <w:pPr>
      <w:tabs>
        <w:tab w:val="center" w:pos="4536"/>
        <w:tab w:val="right" w:pos="9072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Normalny1">
    <w:name w:val="Normalny1"/>
    <w:autoRedefine/>
    <w:rsid w:val="006165BE"/>
    <w:pPr>
      <w:spacing w:line="312" w:lineRule="auto"/>
      <w:ind w:left="-426" w:firstLine="708"/>
      <w:jc w:val="center"/>
    </w:pPr>
    <w:rPr>
      <w:rFonts w:ascii="Verdana" w:eastAsia="Calibri" w:hAnsi="Verdana"/>
      <w:b/>
      <w:sz w:val="22"/>
      <w:szCs w:val="22"/>
      <w:u w:color="000000"/>
    </w:rPr>
  </w:style>
  <w:style w:type="paragraph" w:customStyle="1" w:styleId="Nagwek41">
    <w:name w:val="Nagłówek 41"/>
    <w:next w:val="Normalny1"/>
    <w:rsid w:val="009928F1"/>
    <w:pPr>
      <w:keepNext/>
      <w:keepLines/>
      <w:spacing w:before="40"/>
      <w:outlineLvl w:val="3"/>
    </w:pPr>
    <w:rPr>
      <w:rFonts w:ascii="Cambria" w:eastAsia="Cambria" w:hAnsi="Cambria" w:cs="Cambria"/>
      <w:i/>
      <w:iCs/>
      <w:color w:val="365F91"/>
      <w:sz w:val="24"/>
      <w:szCs w:val="24"/>
      <w:u w:color="365F91"/>
    </w:rPr>
  </w:style>
  <w:style w:type="character" w:customStyle="1" w:styleId="Brak">
    <w:name w:val="Brak"/>
    <w:rsid w:val="009928F1"/>
  </w:style>
  <w:style w:type="character" w:customStyle="1" w:styleId="Hyperlink0">
    <w:name w:val="Hyperlink.0"/>
    <w:rsid w:val="009928F1"/>
    <w:rPr>
      <w:rFonts w:ascii="Trebuchet MS" w:eastAsia="Trebuchet MS" w:hAnsi="Trebuchet MS" w:cs="Trebuchet MS"/>
      <w:color w:val="0000FF"/>
      <w:u w:val="single" w:color="0000FF"/>
    </w:rPr>
  </w:style>
  <w:style w:type="paragraph" w:customStyle="1" w:styleId="Akapitzlist1">
    <w:name w:val="Akapit z listą1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9928F1"/>
    <w:pPr>
      <w:numPr>
        <w:numId w:val="1"/>
      </w:numPr>
    </w:pPr>
  </w:style>
  <w:style w:type="paragraph" w:customStyle="1" w:styleId="Normalny3">
    <w:name w:val="Normalny3"/>
    <w:rsid w:val="009928F1"/>
    <w:rPr>
      <w:rFonts w:eastAsia="Arial Unicode MS" w:cs="Arial Unicode MS"/>
      <w:color w:val="000000"/>
      <w:sz w:val="24"/>
      <w:szCs w:val="24"/>
      <w:u w:color="000000"/>
      <w:lang w:val="en-US"/>
    </w:rPr>
  </w:style>
  <w:style w:type="numbering" w:customStyle="1" w:styleId="Zaimportowanystyl2">
    <w:name w:val="Zaimportowany styl 2"/>
    <w:rsid w:val="009928F1"/>
    <w:pPr>
      <w:numPr>
        <w:numId w:val="2"/>
      </w:numPr>
    </w:pPr>
  </w:style>
  <w:style w:type="numbering" w:customStyle="1" w:styleId="Zaimportowanystyl3">
    <w:name w:val="Zaimportowany styl 3"/>
    <w:rsid w:val="009928F1"/>
    <w:pPr>
      <w:numPr>
        <w:numId w:val="4"/>
      </w:numPr>
    </w:pPr>
  </w:style>
  <w:style w:type="numbering" w:customStyle="1" w:styleId="Zaimportowanystyl4">
    <w:name w:val="Zaimportowany styl 4"/>
    <w:rsid w:val="009928F1"/>
    <w:pPr>
      <w:numPr>
        <w:numId w:val="5"/>
      </w:numPr>
    </w:pPr>
  </w:style>
  <w:style w:type="paragraph" w:customStyle="1" w:styleId="Domylne">
    <w:name w:val="Domyślne"/>
    <w:rsid w:val="009928F1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Zaimportowanystyl5">
    <w:name w:val="Zaimportowany styl 5"/>
    <w:rsid w:val="009928F1"/>
    <w:pPr>
      <w:numPr>
        <w:numId w:val="6"/>
      </w:numPr>
    </w:pPr>
  </w:style>
  <w:style w:type="numbering" w:customStyle="1" w:styleId="Zaimportowanystyl6">
    <w:name w:val="Zaimportowany styl 6"/>
    <w:rsid w:val="009928F1"/>
    <w:pPr>
      <w:numPr>
        <w:numId w:val="7"/>
      </w:numPr>
    </w:pPr>
  </w:style>
  <w:style w:type="numbering" w:customStyle="1" w:styleId="Zaimportowanystyl7">
    <w:name w:val="Zaimportowany styl 7"/>
    <w:rsid w:val="009928F1"/>
    <w:pPr>
      <w:numPr>
        <w:numId w:val="8"/>
      </w:numPr>
    </w:pPr>
  </w:style>
  <w:style w:type="paragraph" w:customStyle="1" w:styleId="Normalny2">
    <w:name w:val="Normalny2"/>
    <w:rsid w:val="009928F1"/>
    <w:rPr>
      <w:rFonts w:eastAsia="Arial Unicode MS" w:cs="Arial Unicode MS"/>
      <w:color w:val="000000"/>
      <w:sz w:val="24"/>
      <w:szCs w:val="24"/>
      <w:u w:color="000000"/>
      <w:lang w:val="en-US"/>
    </w:rPr>
  </w:style>
  <w:style w:type="numbering" w:customStyle="1" w:styleId="Zaimportowanystyl8">
    <w:name w:val="Zaimportowany styl 8"/>
    <w:rsid w:val="009928F1"/>
    <w:pPr>
      <w:numPr>
        <w:numId w:val="9"/>
      </w:numPr>
    </w:pPr>
  </w:style>
  <w:style w:type="paragraph" w:customStyle="1" w:styleId="Akapitzlist3">
    <w:name w:val="Akapit z listą3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9">
    <w:name w:val="Zaimportowany styl 9"/>
    <w:rsid w:val="009928F1"/>
    <w:pPr>
      <w:numPr>
        <w:numId w:val="10"/>
      </w:numPr>
    </w:pPr>
  </w:style>
  <w:style w:type="numbering" w:customStyle="1" w:styleId="Zaimportowanystyl10">
    <w:name w:val="Zaimportowany styl 10"/>
    <w:rsid w:val="009928F1"/>
    <w:pPr>
      <w:numPr>
        <w:numId w:val="11"/>
      </w:numPr>
    </w:pPr>
  </w:style>
  <w:style w:type="numbering" w:customStyle="1" w:styleId="Zaimportowanystyl11">
    <w:name w:val="Zaimportowany styl 11"/>
    <w:rsid w:val="009928F1"/>
    <w:pPr>
      <w:numPr>
        <w:numId w:val="12"/>
      </w:numPr>
    </w:pPr>
  </w:style>
  <w:style w:type="numbering" w:customStyle="1" w:styleId="Zaimportowanystyl12">
    <w:name w:val="Zaimportowany styl 12"/>
    <w:autoRedefine/>
    <w:rsid w:val="009928F1"/>
    <w:pPr>
      <w:numPr>
        <w:numId w:val="13"/>
      </w:numPr>
    </w:pPr>
  </w:style>
  <w:style w:type="paragraph" w:customStyle="1" w:styleId="Akapitzlist1A">
    <w:name w:val="Akapit z listą1 A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13">
    <w:name w:val="Zaimportowany styl 13"/>
    <w:rsid w:val="009928F1"/>
    <w:pPr>
      <w:numPr>
        <w:numId w:val="14"/>
      </w:numPr>
    </w:pPr>
  </w:style>
  <w:style w:type="numbering" w:customStyle="1" w:styleId="Zaimportowanystyl14">
    <w:name w:val="Zaimportowany styl 14"/>
    <w:rsid w:val="009928F1"/>
    <w:pPr>
      <w:numPr>
        <w:numId w:val="16"/>
      </w:numPr>
    </w:pPr>
  </w:style>
  <w:style w:type="paragraph" w:customStyle="1" w:styleId="Tekstpodstawowywcity1">
    <w:name w:val="Tekst podstawowy wcięty1"/>
    <w:autoRedefine/>
    <w:rsid w:val="009928F1"/>
    <w:pPr>
      <w:ind w:left="2268"/>
    </w:pPr>
    <w:rPr>
      <w:color w:val="000000"/>
      <w:sz w:val="22"/>
      <w:szCs w:val="22"/>
      <w:u w:color="000000"/>
    </w:rPr>
  </w:style>
  <w:style w:type="numbering" w:customStyle="1" w:styleId="Zaimportowanystyl15">
    <w:name w:val="Zaimportowany styl 15"/>
    <w:rsid w:val="009928F1"/>
    <w:pPr>
      <w:numPr>
        <w:numId w:val="19"/>
      </w:numPr>
    </w:pPr>
  </w:style>
  <w:style w:type="paragraph" w:customStyle="1" w:styleId="Akapitzlist2">
    <w:name w:val="Akapit z listą2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16">
    <w:name w:val="Zaimportowany styl 16"/>
    <w:rsid w:val="009928F1"/>
    <w:pPr>
      <w:numPr>
        <w:numId w:val="20"/>
      </w:numPr>
    </w:pPr>
  </w:style>
  <w:style w:type="paragraph" w:customStyle="1" w:styleId="Tekstpodstawowywcity21">
    <w:name w:val="Tekst podstawowy wcięty 21"/>
    <w:rsid w:val="009928F1"/>
    <w:pPr>
      <w:spacing w:after="120" w:line="480" w:lineRule="auto"/>
      <w:ind w:left="283"/>
    </w:pPr>
    <w:rPr>
      <w:rFonts w:eastAsia="Arial Unicode MS" w:cs="Arial Unicode MS"/>
      <w:color w:val="000000"/>
      <w:sz w:val="24"/>
      <w:szCs w:val="24"/>
      <w:u w:color="000000"/>
      <w:lang w:val="de-DE"/>
    </w:rPr>
  </w:style>
  <w:style w:type="numbering" w:customStyle="1" w:styleId="Zaimportowanystyl17">
    <w:name w:val="Zaimportowany styl 17"/>
    <w:rsid w:val="009928F1"/>
    <w:pPr>
      <w:numPr>
        <w:numId w:val="21"/>
      </w:numPr>
    </w:pPr>
  </w:style>
  <w:style w:type="paragraph" w:customStyle="1" w:styleId="Default">
    <w:name w:val="Default"/>
    <w:rsid w:val="009928F1"/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18">
    <w:name w:val="Zaimportowany styl 18"/>
    <w:rsid w:val="009928F1"/>
    <w:pPr>
      <w:numPr>
        <w:numId w:val="23"/>
      </w:numPr>
    </w:pPr>
  </w:style>
  <w:style w:type="numbering" w:customStyle="1" w:styleId="Zaimportowanystyl19">
    <w:name w:val="Zaimportowany styl 19"/>
    <w:rsid w:val="009928F1"/>
    <w:pPr>
      <w:numPr>
        <w:numId w:val="24"/>
      </w:numPr>
    </w:pPr>
  </w:style>
  <w:style w:type="numbering" w:customStyle="1" w:styleId="Zaimportowanystyl20">
    <w:name w:val="Zaimportowany styl 20"/>
    <w:rsid w:val="009928F1"/>
    <w:pPr>
      <w:numPr>
        <w:numId w:val="25"/>
      </w:numPr>
    </w:pPr>
  </w:style>
  <w:style w:type="numbering" w:customStyle="1" w:styleId="Zaimportowanystyl21">
    <w:name w:val="Zaimportowany styl 21"/>
    <w:rsid w:val="009928F1"/>
    <w:pPr>
      <w:numPr>
        <w:numId w:val="28"/>
      </w:numPr>
    </w:pPr>
  </w:style>
  <w:style w:type="paragraph" w:customStyle="1" w:styleId="BodyText21">
    <w:name w:val="Body Text 21"/>
    <w:rsid w:val="009928F1"/>
    <w:pPr>
      <w:widowControl w:val="0"/>
      <w:tabs>
        <w:tab w:val="left" w:pos="7797"/>
      </w:tabs>
      <w:jc w:val="both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22">
    <w:name w:val="Zaimportowany styl 22"/>
    <w:rsid w:val="009928F1"/>
    <w:pPr>
      <w:numPr>
        <w:numId w:val="30"/>
      </w:numPr>
    </w:pPr>
  </w:style>
  <w:style w:type="character" w:customStyle="1" w:styleId="Hyperlink1">
    <w:name w:val="Hyperlink.1"/>
    <w:rsid w:val="009928F1"/>
    <w:rPr>
      <w:u w:val="single"/>
    </w:rPr>
  </w:style>
  <w:style w:type="paragraph" w:customStyle="1" w:styleId="Normalny4">
    <w:name w:val="Normalny4"/>
    <w:rsid w:val="009928F1"/>
    <w:rPr>
      <w:rFonts w:eastAsia="Arial Unicode MS" w:cs="Arial Unicode MS"/>
      <w:color w:val="000000"/>
      <w:sz w:val="24"/>
      <w:szCs w:val="24"/>
      <w:u w:color="000000"/>
      <w:lang w:val="en-US"/>
    </w:rPr>
  </w:style>
  <w:style w:type="numbering" w:customStyle="1" w:styleId="Zaimportowanystyl23">
    <w:name w:val="Zaimportowany styl 23"/>
    <w:rsid w:val="009928F1"/>
    <w:pPr>
      <w:numPr>
        <w:numId w:val="31"/>
      </w:numPr>
    </w:pPr>
  </w:style>
  <w:style w:type="numbering" w:customStyle="1" w:styleId="Zaimportowanystyl24">
    <w:name w:val="Zaimportowany styl 24"/>
    <w:rsid w:val="009928F1"/>
    <w:pPr>
      <w:numPr>
        <w:numId w:val="32"/>
      </w:numPr>
    </w:pPr>
  </w:style>
  <w:style w:type="numbering" w:customStyle="1" w:styleId="Zaimportowanystyl25">
    <w:name w:val="Zaimportowany styl 25"/>
    <w:rsid w:val="009928F1"/>
    <w:pPr>
      <w:numPr>
        <w:numId w:val="34"/>
      </w:numPr>
    </w:pPr>
  </w:style>
  <w:style w:type="numbering" w:customStyle="1" w:styleId="Zaimportowanystyl26">
    <w:name w:val="Zaimportowany styl 26"/>
    <w:rsid w:val="009928F1"/>
    <w:pPr>
      <w:numPr>
        <w:numId w:val="35"/>
      </w:numPr>
    </w:pPr>
  </w:style>
  <w:style w:type="paragraph" w:styleId="Akapitzlist">
    <w:name w:val="List Paragraph"/>
    <w:qFormat/>
    <w:rsid w:val="009928F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Zaimportowanystyl27">
    <w:name w:val="Zaimportowany styl 27"/>
    <w:autoRedefine/>
    <w:rsid w:val="009928F1"/>
    <w:pPr>
      <w:numPr>
        <w:numId w:val="36"/>
      </w:numPr>
    </w:pPr>
  </w:style>
  <w:style w:type="paragraph" w:customStyle="1" w:styleId="ListParagraph1">
    <w:name w:val="List Paragraph1"/>
    <w:rsid w:val="009928F1"/>
    <w:pPr>
      <w:spacing w:line="276" w:lineRule="auto"/>
      <w:ind w:left="708"/>
      <w:jc w:val="both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28">
    <w:name w:val="Zaimportowany styl 28"/>
    <w:rsid w:val="009928F1"/>
    <w:pPr>
      <w:numPr>
        <w:numId w:val="38"/>
      </w:numPr>
    </w:pPr>
  </w:style>
  <w:style w:type="numbering" w:customStyle="1" w:styleId="Zaimportowanystyl29">
    <w:name w:val="Zaimportowany styl 29"/>
    <w:autoRedefine/>
    <w:rsid w:val="009928F1"/>
    <w:pPr>
      <w:numPr>
        <w:numId w:val="39"/>
      </w:numPr>
    </w:pPr>
  </w:style>
  <w:style w:type="numbering" w:customStyle="1" w:styleId="Zaimportowanystyl30">
    <w:name w:val="Zaimportowany styl 30"/>
    <w:rsid w:val="009928F1"/>
    <w:pPr>
      <w:numPr>
        <w:numId w:val="40"/>
      </w:numPr>
    </w:pPr>
  </w:style>
  <w:style w:type="numbering" w:customStyle="1" w:styleId="Zaimportowanystyl31">
    <w:name w:val="Zaimportowany styl 31"/>
    <w:autoRedefine/>
    <w:rsid w:val="009928F1"/>
    <w:pPr>
      <w:numPr>
        <w:numId w:val="41"/>
      </w:numPr>
    </w:pPr>
  </w:style>
  <w:style w:type="numbering" w:customStyle="1" w:styleId="Zaimportowanystyl32">
    <w:name w:val="Zaimportowany styl 32"/>
    <w:autoRedefine/>
    <w:rsid w:val="009928F1"/>
    <w:pPr>
      <w:numPr>
        <w:numId w:val="42"/>
      </w:numPr>
    </w:pPr>
  </w:style>
  <w:style w:type="numbering" w:customStyle="1" w:styleId="Zaimportowanystyl33">
    <w:name w:val="Zaimportowany styl 33"/>
    <w:rsid w:val="009928F1"/>
    <w:pPr>
      <w:numPr>
        <w:numId w:val="43"/>
      </w:numPr>
    </w:pPr>
  </w:style>
  <w:style w:type="numbering" w:customStyle="1" w:styleId="Zaimportowanystyl34">
    <w:name w:val="Zaimportowany styl 34"/>
    <w:rsid w:val="009928F1"/>
    <w:pPr>
      <w:numPr>
        <w:numId w:val="44"/>
      </w:numPr>
    </w:pPr>
  </w:style>
  <w:style w:type="numbering" w:customStyle="1" w:styleId="Zaimportowanystyl35">
    <w:name w:val="Zaimportowany styl 35"/>
    <w:rsid w:val="009928F1"/>
    <w:pPr>
      <w:numPr>
        <w:numId w:val="45"/>
      </w:numPr>
    </w:pPr>
  </w:style>
  <w:style w:type="numbering" w:customStyle="1" w:styleId="Zaimportowanystyl36">
    <w:name w:val="Zaimportowany styl 36"/>
    <w:rsid w:val="009928F1"/>
    <w:pPr>
      <w:numPr>
        <w:numId w:val="46"/>
      </w:numPr>
    </w:pPr>
  </w:style>
  <w:style w:type="numbering" w:customStyle="1" w:styleId="Zaimportowanystyl37">
    <w:name w:val="Zaimportowany styl 37"/>
    <w:rsid w:val="009928F1"/>
    <w:pPr>
      <w:numPr>
        <w:numId w:val="47"/>
      </w:numPr>
    </w:pPr>
  </w:style>
  <w:style w:type="numbering" w:customStyle="1" w:styleId="Zaimportowanystyl38">
    <w:name w:val="Zaimportowany styl 38"/>
    <w:rsid w:val="009928F1"/>
    <w:pPr>
      <w:numPr>
        <w:numId w:val="48"/>
      </w:numPr>
    </w:pPr>
  </w:style>
  <w:style w:type="numbering" w:customStyle="1" w:styleId="Zaimportowanystyl39">
    <w:name w:val="Zaimportowany styl 39"/>
    <w:rsid w:val="009928F1"/>
    <w:pPr>
      <w:numPr>
        <w:numId w:val="49"/>
      </w:numPr>
    </w:pPr>
  </w:style>
  <w:style w:type="numbering" w:customStyle="1" w:styleId="Zaimportowanystyl40">
    <w:name w:val="Zaimportowany styl 40"/>
    <w:rsid w:val="009928F1"/>
    <w:pPr>
      <w:numPr>
        <w:numId w:val="50"/>
      </w:numPr>
    </w:pPr>
  </w:style>
  <w:style w:type="numbering" w:customStyle="1" w:styleId="Zaimportowanystyl41">
    <w:name w:val="Zaimportowany styl 41"/>
    <w:rsid w:val="009928F1"/>
    <w:pPr>
      <w:numPr>
        <w:numId w:val="51"/>
      </w:numPr>
    </w:pPr>
  </w:style>
  <w:style w:type="numbering" w:customStyle="1" w:styleId="Zaimportowanystyl42">
    <w:name w:val="Zaimportowany styl 42"/>
    <w:rsid w:val="009928F1"/>
    <w:pPr>
      <w:numPr>
        <w:numId w:val="52"/>
      </w:numPr>
    </w:pPr>
  </w:style>
  <w:style w:type="paragraph" w:customStyle="1" w:styleId="Akapitzlist4">
    <w:name w:val="Akapit z listą4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43">
    <w:name w:val="Zaimportowany styl 43"/>
    <w:rsid w:val="009928F1"/>
    <w:pPr>
      <w:numPr>
        <w:numId w:val="53"/>
      </w:numPr>
    </w:pPr>
  </w:style>
  <w:style w:type="numbering" w:customStyle="1" w:styleId="Zaimportowanystyl44">
    <w:name w:val="Zaimportowany styl 44"/>
    <w:rsid w:val="009928F1"/>
    <w:pPr>
      <w:numPr>
        <w:numId w:val="56"/>
      </w:numPr>
    </w:pPr>
  </w:style>
  <w:style w:type="paragraph" w:customStyle="1" w:styleId="Zwykytekst1">
    <w:name w:val="Zwykły tekst1"/>
    <w:rsid w:val="009928F1"/>
    <w:rPr>
      <w:rFonts w:ascii="Courier New" w:eastAsia="Arial Unicode MS" w:hAnsi="Courier New" w:cs="Arial Unicode MS"/>
      <w:color w:val="000000"/>
      <w:u w:color="000000"/>
    </w:rPr>
  </w:style>
  <w:style w:type="numbering" w:customStyle="1" w:styleId="Zaimportowanystyl45">
    <w:name w:val="Zaimportowany styl 45"/>
    <w:rsid w:val="009928F1"/>
    <w:pPr>
      <w:numPr>
        <w:numId w:val="58"/>
      </w:numPr>
    </w:pPr>
  </w:style>
  <w:style w:type="numbering" w:customStyle="1" w:styleId="Zaimportowanystyl46">
    <w:name w:val="Zaimportowany styl 46"/>
    <w:rsid w:val="009928F1"/>
    <w:pPr>
      <w:numPr>
        <w:numId w:val="59"/>
      </w:numPr>
    </w:pPr>
  </w:style>
  <w:style w:type="paragraph" w:styleId="Tekstdymka">
    <w:name w:val="Balloon Text"/>
    <w:basedOn w:val="Normalny"/>
    <w:link w:val="TekstdymkaZnak"/>
    <w:locked/>
    <w:rsid w:val="00A77F4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77F40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locked/>
    <w:rsid w:val="00A77F40"/>
    <w:rPr>
      <w:sz w:val="16"/>
      <w:szCs w:val="16"/>
    </w:rPr>
  </w:style>
  <w:style w:type="paragraph" w:styleId="Tekstkomentarza">
    <w:name w:val="annotation text"/>
    <w:basedOn w:val="Normalny"/>
    <w:link w:val="TekstkomentarzaZnak"/>
    <w:locked/>
    <w:rsid w:val="00A77F40"/>
    <w:rPr>
      <w:sz w:val="20"/>
      <w:szCs w:val="20"/>
    </w:rPr>
  </w:style>
  <w:style w:type="character" w:customStyle="1" w:styleId="TekstkomentarzaZnak">
    <w:name w:val="Tekst komentarza Znak"/>
    <w:link w:val="Tekstkomentarza"/>
    <w:rsid w:val="00A77F4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A77F40"/>
    <w:rPr>
      <w:b/>
      <w:bCs/>
    </w:rPr>
  </w:style>
  <w:style w:type="character" w:customStyle="1" w:styleId="TematkomentarzaZnak">
    <w:name w:val="Temat komentarza Znak"/>
    <w:link w:val="Tematkomentarza"/>
    <w:rsid w:val="00A77F40"/>
    <w:rPr>
      <w:b/>
      <w:bCs/>
      <w:lang w:val="en-US" w:eastAsia="en-US"/>
    </w:rPr>
  </w:style>
  <w:style w:type="paragraph" w:styleId="Poprawka">
    <w:name w:val="Revision"/>
    <w:hidden/>
    <w:uiPriority w:val="99"/>
    <w:semiHidden/>
    <w:rsid w:val="00A77F40"/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locked/>
    <w:rsid w:val="00645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550F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locked/>
    <w:rsid w:val="006455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550F"/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locked/>
    <w:rsid w:val="00554D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locked/>
    <w:rsid w:val="000A57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A570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ACA4D2EB84144995E376E522610AC3" ma:contentTypeVersion="" ma:contentTypeDescription="Utwórz nowy dokument." ma:contentTypeScope="" ma:versionID="2b13223f4a9e6ec566e5ea66ec9474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db7a110ff84a8ce860c6b5164503b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825CE-8983-46B4-9C2B-D45F6F9E1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F36103-ABA0-4F76-82C3-106D8B4B7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B5AD89-6762-48DA-A4BD-7E36B99D99D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D4CEF56-1C13-4D92-89E3-8AAB1ADF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Parteka</dc:creator>
  <cp:lastModifiedBy>Piotr Brysiacz</cp:lastModifiedBy>
  <cp:revision>11</cp:revision>
  <cp:lastPrinted>2018-04-12T16:47:00Z</cp:lastPrinted>
  <dcterms:created xsi:type="dcterms:W3CDTF">2021-04-07T10:34:00Z</dcterms:created>
  <dcterms:modified xsi:type="dcterms:W3CDTF">2022-10-21T06:12:00Z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0x01010089ACA4D2EB84144995E376E522610AC3</vt:lpwstr>
  </property>
</Properties>
</file>